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28E4" w:rsidRDefault="00C840A3">
      <w:pPr>
        <w:rPr>
          <w:rFonts w:ascii="Arial" w:hAnsi="Arial" w:cs="Arial"/>
          <w:sz w:val="4"/>
          <w:szCs w:val="4"/>
        </w:rPr>
        <w:sectPr w:rsidR="002628E4">
          <w:footerReference w:type="default" r:id="rId8"/>
          <w:pgSz w:w="11906" w:h="16838"/>
          <w:pgMar w:top="594" w:right="1021" w:bottom="700" w:left="1021" w:header="720" w:footer="513" w:gutter="0"/>
          <w:cols w:num="2" w:space="708"/>
          <w:docGrid w:linePitch="360"/>
        </w:sectPr>
      </w:pPr>
      <w:r>
        <w:rPr>
          <w:noProof/>
          <w:lang w:eastAsia="it-IT"/>
        </w:rPr>
        <mc:AlternateContent>
          <mc:Choice Requires="wps">
            <w:drawing>
              <wp:anchor distT="0" distB="0" distL="114935" distR="114935" simplePos="0" relativeHeight="251657728" behindDoc="0" locked="0" layoutInCell="1" allowOverlap="1">
                <wp:simplePos x="0" y="0"/>
                <wp:positionH relativeFrom="column">
                  <wp:posOffset>6350</wp:posOffset>
                </wp:positionH>
                <wp:positionV relativeFrom="paragraph">
                  <wp:posOffset>-177165</wp:posOffset>
                </wp:positionV>
                <wp:extent cx="2347595" cy="1366520"/>
                <wp:effectExtent l="6985" t="9525" r="762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366520"/>
                        </a:xfrm>
                        <a:prstGeom prst="rect">
                          <a:avLst/>
                        </a:prstGeom>
                        <a:solidFill>
                          <a:srgbClr val="FFFFFF"/>
                        </a:solidFill>
                        <a:ln w="6350">
                          <a:solidFill>
                            <a:srgbClr val="000000"/>
                          </a:solidFill>
                          <a:miter lim="800000"/>
                          <a:headEnd/>
                          <a:tailEnd/>
                        </a:ln>
                      </wps:spPr>
                      <wps:txbx>
                        <w:txbxContent>
                          <w:p w:rsidR="002628E4" w:rsidRDefault="002628E4">
                            <w:pPr>
                              <w:jc w:val="center"/>
                            </w:pPr>
                            <w:r>
                              <w:rPr>
                                <w:i/>
                                <w:sz w:val="16"/>
                                <w:szCs w:val="16"/>
                              </w:rPr>
                              <w:t>Protocollo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pt;margin-top:-13.95pt;width:184.85pt;height:107.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" strokeweight=".5pt">
                <v:textbox inset="7.45pt,3.85pt,7.45pt,3.85pt">
                  <w:txbxContent>
                    <w:p w:rsidR="002628E4" w:rsidRDefault="002628E4">
                      <w:pPr>
                        <w:jc w:val="center"/>
                      </w:pPr>
                      <w:r>
                        <w:rPr>
                          <w:i/>
                          <w:sz w:val="16"/>
                          <w:szCs w:val="16"/>
                        </w:rPr>
                        <w:t>Protocollo</w:t>
                      </w:r>
                    </w:p>
                  </w:txbxContent>
                </v:textbox>
              </v:shape>
            </w:pict>
          </mc:Fallback>
        </mc:AlternateContent>
      </w:r>
    </w:p>
    <w:p w:rsidR="002628E4" w:rsidRDefault="002628E4">
      <w:pPr>
        <w:tabs>
          <w:tab w:val="left" w:pos="5812"/>
        </w:tabs>
        <w:ind w:left="5664"/>
        <w:jc w:val="both"/>
        <w:rPr>
          <w:rFonts w:ascii="Arial" w:hAnsi="Arial" w:cs="Arial"/>
          <w:sz w:val="24"/>
        </w:rPr>
      </w:pPr>
    </w:p>
    <w:p w:rsidR="002628E4" w:rsidRDefault="002628E4">
      <w:pPr>
        <w:tabs>
          <w:tab w:val="left" w:pos="5812"/>
        </w:tabs>
        <w:ind w:left="5664"/>
        <w:jc w:val="both"/>
        <w:rPr>
          <w:rFonts w:ascii="Arial" w:hAnsi="Arial" w:cs="Arial"/>
          <w:sz w:val="24"/>
        </w:rPr>
      </w:pPr>
    </w:p>
    <w:p w:rsidR="002628E4" w:rsidRDefault="002628E4">
      <w:pPr>
        <w:tabs>
          <w:tab w:val="left" w:pos="5812"/>
        </w:tabs>
        <w:ind w:left="5664"/>
        <w:jc w:val="both"/>
        <w:rPr>
          <w:rFonts w:ascii="Arial" w:hAnsi="Arial" w:cs="Arial"/>
          <w:sz w:val="24"/>
        </w:rPr>
      </w:pPr>
      <w:r>
        <w:rPr>
          <w:rFonts w:ascii="Arial" w:hAnsi="Arial" w:cs="Arial"/>
          <w:sz w:val="24"/>
        </w:rPr>
        <w:t>Al Sindaco del Comune di</w:t>
      </w:r>
    </w:p>
    <w:p w:rsidR="002628E4" w:rsidRDefault="002628E4">
      <w:pPr>
        <w:tabs>
          <w:tab w:val="left" w:pos="5812"/>
        </w:tabs>
        <w:ind w:left="5664"/>
        <w:jc w:val="both"/>
        <w:rPr>
          <w:rFonts w:ascii="Arial" w:hAnsi="Arial" w:cs="Arial"/>
          <w:sz w:val="24"/>
        </w:rPr>
      </w:pPr>
    </w:p>
    <w:p w:rsidR="002628E4" w:rsidRDefault="002628E4">
      <w:pPr>
        <w:tabs>
          <w:tab w:val="left" w:pos="5812"/>
        </w:tabs>
        <w:ind w:left="5664"/>
        <w:jc w:val="both"/>
        <w:rPr>
          <w:rFonts w:ascii="Arial" w:hAnsi="Arial" w:cs="Arial"/>
          <w:sz w:val="12"/>
          <w:szCs w:val="12"/>
          <w:u w:val="single"/>
        </w:rPr>
      </w:pPr>
      <w:r>
        <w:rPr>
          <w:rFonts w:ascii="Arial" w:hAnsi="Arial" w:cs="Arial"/>
          <w:sz w:val="24"/>
          <w:u w:val="single"/>
        </w:rPr>
        <w:t>SAN GINESIO</w:t>
      </w:r>
    </w:p>
    <w:p w:rsidR="002628E4" w:rsidRDefault="002628E4">
      <w:pPr>
        <w:tabs>
          <w:tab w:val="left" w:pos="5812"/>
        </w:tabs>
        <w:ind w:left="5664"/>
        <w:jc w:val="both"/>
        <w:rPr>
          <w:rFonts w:ascii="Arial" w:hAnsi="Arial" w:cs="Arial"/>
          <w:sz w:val="12"/>
          <w:szCs w:val="12"/>
          <w:u w:val="single"/>
        </w:rPr>
      </w:pPr>
    </w:p>
    <w:p w:rsidR="002628E4" w:rsidRDefault="002628E4">
      <w:pPr>
        <w:tabs>
          <w:tab w:val="left" w:pos="5812"/>
        </w:tabs>
        <w:ind w:left="5664"/>
        <w:jc w:val="both"/>
        <w:rPr>
          <w:rFonts w:ascii="Arial" w:hAnsi="Arial" w:cs="Arial"/>
          <w:sz w:val="16"/>
          <w:szCs w:val="16"/>
        </w:rPr>
      </w:pPr>
      <w:r>
        <w:rPr>
          <w:rFonts w:ascii="Arial" w:hAnsi="Arial" w:cs="Arial"/>
          <w:i/>
        </w:rPr>
        <w:t>(</w:t>
      </w:r>
      <w:proofErr w:type="gramStart"/>
      <w:r>
        <w:rPr>
          <w:rFonts w:ascii="Arial" w:hAnsi="Arial" w:cs="Arial"/>
          <w:i/>
        </w:rPr>
        <w:t>all’attenzione</w:t>
      </w:r>
      <w:proofErr w:type="gramEnd"/>
      <w:r>
        <w:rPr>
          <w:rFonts w:ascii="Arial" w:hAnsi="Arial" w:cs="Arial"/>
          <w:i/>
        </w:rPr>
        <w:t xml:space="preserve"> dell’Ufficio Servizi Sociali)</w:t>
      </w:r>
    </w:p>
    <w:p w:rsidR="002628E4" w:rsidRDefault="002628E4">
      <w:pPr>
        <w:tabs>
          <w:tab w:val="left" w:pos="5812"/>
        </w:tabs>
        <w:jc w:val="both"/>
        <w:rPr>
          <w:rFonts w:ascii="Arial" w:hAnsi="Arial" w:cs="Arial"/>
          <w:sz w:val="16"/>
          <w:szCs w:val="16"/>
        </w:rPr>
      </w:pPr>
    </w:p>
    <w:p w:rsidR="002628E4" w:rsidRDefault="002628E4">
      <w:pPr>
        <w:tabs>
          <w:tab w:val="left" w:pos="5812"/>
        </w:tabs>
        <w:jc w:val="both"/>
        <w:rPr>
          <w:rFonts w:ascii="Arial" w:hAnsi="Arial" w:cs="Arial"/>
          <w:sz w:val="24"/>
        </w:rPr>
      </w:pPr>
    </w:p>
    <w:p w:rsidR="002628E4" w:rsidRDefault="002628E4">
      <w:pPr>
        <w:tabs>
          <w:tab w:val="left" w:pos="5812"/>
        </w:tabs>
        <w:jc w:val="both"/>
        <w:rPr>
          <w:rFonts w:ascii="Arial" w:hAnsi="Arial" w:cs="Arial"/>
          <w:sz w:val="24"/>
        </w:rPr>
      </w:pPr>
    </w:p>
    <w:p w:rsidR="002628E4" w:rsidRDefault="002628E4">
      <w:pPr>
        <w:tabs>
          <w:tab w:val="left" w:pos="5812"/>
        </w:tabs>
        <w:jc w:val="both"/>
        <w:rPr>
          <w:rFonts w:ascii="Arial" w:hAnsi="Arial" w:cs="Arial"/>
          <w:sz w:val="16"/>
          <w:szCs w:val="16"/>
        </w:rPr>
      </w:pPr>
    </w:p>
    <w:p w:rsidR="002628E4" w:rsidRDefault="002628E4">
      <w:pPr>
        <w:pStyle w:val="Titolo2"/>
        <w:tabs>
          <w:tab w:val="left" w:pos="426"/>
          <w:tab w:val="left" w:pos="1418"/>
        </w:tabs>
        <w:ind w:left="1418" w:hanging="1418"/>
        <w:rPr>
          <w:rFonts w:ascii="Arial" w:hAnsi="Arial" w:cs="Arial"/>
          <w:sz w:val="28"/>
          <w:szCs w:val="28"/>
        </w:rPr>
      </w:pPr>
      <w:r>
        <w:rPr>
          <w:rFonts w:ascii="Arial" w:hAnsi="Arial" w:cs="Arial"/>
          <w:bCs/>
        </w:rPr>
        <w:t xml:space="preserve">OGGETTO: </w:t>
      </w:r>
      <w:r>
        <w:rPr>
          <w:rFonts w:ascii="Arial" w:hAnsi="Arial" w:cs="Arial"/>
          <w:b/>
        </w:rPr>
        <w:t>Domanda di contributo integrativo per il pagamento del</w:t>
      </w:r>
      <w:r w:rsidR="00C34D1C">
        <w:rPr>
          <w:rFonts w:ascii="Arial" w:hAnsi="Arial" w:cs="Arial"/>
          <w:b/>
        </w:rPr>
        <w:t xml:space="preserve"> canone di locazione – anno 2021</w:t>
      </w:r>
    </w:p>
    <w:p w:rsidR="002628E4" w:rsidRDefault="002628E4">
      <w:pPr>
        <w:jc w:val="both"/>
        <w:rPr>
          <w:rFonts w:ascii="Arial" w:hAnsi="Arial" w:cs="Arial"/>
          <w:sz w:val="28"/>
          <w:szCs w:val="28"/>
        </w:rPr>
      </w:pPr>
    </w:p>
    <w:p w:rsidR="002628E4" w:rsidRDefault="002628E4">
      <w:pPr>
        <w:jc w:val="both"/>
        <w:rPr>
          <w:rFonts w:ascii="Arial" w:hAnsi="Arial" w:cs="Arial"/>
          <w:sz w:val="16"/>
          <w:szCs w:val="16"/>
        </w:rPr>
      </w:pPr>
    </w:p>
    <w:p w:rsidR="002628E4" w:rsidRDefault="002628E4">
      <w:pPr>
        <w:jc w:val="both"/>
        <w:rPr>
          <w:rFonts w:ascii="Arial" w:hAnsi="Arial" w:cs="Arial"/>
        </w:rPr>
      </w:pPr>
      <w:r>
        <w:rPr>
          <w:rFonts w:ascii="Arial" w:hAnsi="Arial" w:cs="Arial"/>
        </w:rPr>
        <w:t>Io sottoscritto/a __________________________________________________________________________,</w:t>
      </w:r>
    </w:p>
    <w:p w:rsidR="002628E4" w:rsidRDefault="002628E4">
      <w:pPr>
        <w:spacing w:before="240"/>
        <w:jc w:val="both"/>
        <w:rPr>
          <w:rFonts w:ascii="Arial" w:hAnsi="Arial" w:cs="Arial"/>
        </w:rPr>
      </w:pPr>
      <w:proofErr w:type="gramStart"/>
      <w:r>
        <w:rPr>
          <w:rFonts w:ascii="Arial" w:hAnsi="Arial" w:cs="Arial"/>
        </w:rPr>
        <w:t>nato</w:t>
      </w:r>
      <w:proofErr w:type="gramEnd"/>
      <w:r>
        <w:rPr>
          <w:rFonts w:ascii="Arial" w:hAnsi="Arial" w:cs="Arial"/>
        </w:rPr>
        <w:t xml:space="preserve">/a </w:t>
      </w:r>
      <w:proofErr w:type="spellStart"/>
      <w:r>
        <w:rPr>
          <w:rFonts w:ascii="Arial" w:hAnsi="Arial" w:cs="Arial"/>
        </w:rPr>
        <w:t>a</w:t>
      </w:r>
      <w:proofErr w:type="spellEnd"/>
      <w:r>
        <w:rPr>
          <w:rFonts w:ascii="Arial" w:hAnsi="Arial" w:cs="Arial"/>
        </w:rPr>
        <w:t xml:space="preserve"> ________________________________________ (</w:t>
      </w:r>
      <w:proofErr w:type="spellStart"/>
      <w:r>
        <w:rPr>
          <w:rFonts w:ascii="Arial" w:hAnsi="Arial" w:cs="Arial"/>
        </w:rPr>
        <w:t>Prov</w:t>
      </w:r>
      <w:proofErr w:type="spellEnd"/>
      <w:r>
        <w:rPr>
          <w:rFonts w:ascii="Arial" w:hAnsi="Arial" w:cs="Arial"/>
        </w:rPr>
        <w:t>. _______) il _________________________,</w:t>
      </w:r>
    </w:p>
    <w:p w:rsidR="002628E4" w:rsidRDefault="002628E4">
      <w:pPr>
        <w:spacing w:before="240"/>
        <w:jc w:val="both"/>
        <w:rPr>
          <w:rFonts w:ascii="Arial" w:hAnsi="Arial" w:cs="Arial"/>
        </w:rPr>
      </w:pPr>
      <w:proofErr w:type="gramStart"/>
      <w:r>
        <w:rPr>
          <w:rFonts w:ascii="Arial" w:hAnsi="Arial" w:cs="Arial"/>
        </w:rPr>
        <w:t>residente</w:t>
      </w:r>
      <w:proofErr w:type="gramEnd"/>
      <w:r>
        <w:rPr>
          <w:rFonts w:ascii="Arial" w:hAnsi="Arial" w:cs="Arial"/>
        </w:rPr>
        <w:t xml:space="preserve"> a SAN GINESIO (MC) in via/piazza/località ______________________________________, n. _____</w:t>
      </w:r>
    </w:p>
    <w:p w:rsidR="002628E4" w:rsidRPr="00A85657" w:rsidRDefault="002628E4" w:rsidP="00A85657">
      <w:pPr>
        <w:spacing w:before="240"/>
        <w:jc w:val="both"/>
        <w:rPr>
          <w:rFonts w:ascii="Arial" w:hAnsi="Arial" w:cs="Arial"/>
          <w:sz w:val="8"/>
          <w:szCs w:val="8"/>
        </w:rPr>
      </w:pPr>
      <w:proofErr w:type="gramStart"/>
      <w:r>
        <w:rPr>
          <w:rFonts w:ascii="Arial" w:hAnsi="Arial" w:cs="Arial"/>
        </w:rPr>
        <w:t>telefono</w:t>
      </w:r>
      <w:proofErr w:type="gramEnd"/>
      <w:r>
        <w:rPr>
          <w:rFonts w:ascii="Arial" w:hAnsi="Arial" w:cs="Arial"/>
        </w:rPr>
        <w:t xml:space="preserve"> ____________________,</w:t>
      </w:r>
      <w:proofErr w:type="spellStart"/>
      <w:r w:rsidR="00397832">
        <w:rPr>
          <w:rFonts w:ascii="Arial" w:hAnsi="Arial" w:cs="Arial"/>
        </w:rPr>
        <w:t>e.mail</w:t>
      </w:r>
      <w:proofErr w:type="spellEnd"/>
      <w:r w:rsidR="00397832">
        <w:rPr>
          <w:rFonts w:ascii="Arial" w:hAnsi="Arial" w:cs="Arial"/>
        </w:rPr>
        <w:t>______________________</w:t>
      </w:r>
    </w:p>
    <w:p w:rsidR="002628E4" w:rsidRPr="000B41D8" w:rsidRDefault="002628E4" w:rsidP="003F7290">
      <w:pPr>
        <w:spacing w:before="240" w:line="100" w:lineRule="atLeast"/>
        <w:jc w:val="both"/>
        <w:rPr>
          <w:rFonts w:ascii="Arial" w:hAnsi="Arial" w:cs="Arial"/>
          <w:sz w:val="16"/>
          <w:szCs w:val="16"/>
        </w:rPr>
      </w:pPr>
    </w:p>
    <w:p w:rsidR="002628E4" w:rsidRDefault="002628E4">
      <w:pPr>
        <w:pStyle w:val="Titolo2"/>
        <w:tabs>
          <w:tab w:val="left" w:pos="0"/>
        </w:tabs>
        <w:spacing w:line="360" w:lineRule="auto"/>
        <w:jc w:val="center"/>
        <w:rPr>
          <w:rFonts w:ascii="Arial" w:hAnsi="Arial" w:cs="Arial"/>
          <w:sz w:val="20"/>
        </w:rPr>
      </w:pPr>
      <w:r>
        <w:rPr>
          <w:rFonts w:ascii="Arial" w:hAnsi="Arial" w:cs="Arial"/>
          <w:b/>
          <w:bCs/>
          <w:szCs w:val="24"/>
        </w:rPr>
        <w:t>CHIEDO</w:t>
      </w:r>
    </w:p>
    <w:p w:rsidR="002628E4" w:rsidRDefault="002628E4">
      <w:pPr>
        <w:pStyle w:val="Corpodeltesto31"/>
        <w:tabs>
          <w:tab w:val="clear" w:pos="5812"/>
          <w:tab w:val="left" w:pos="426"/>
        </w:tabs>
        <w:spacing w:before="120" w:line="100" w:lineRule="atLeast"/>
        <w:rPr>
          <w:rFonts w:ascii="Arial" w:hAnsi="Arial" w:cs="Arial"/>
          <w:sz w:val="20"/>
        </w:rPr>
      </w:pPr>
      <w:proofErr w:type="gramStart"/>
      <w:r>
        <w:rPr>
          <w:rFonts w:ascii="Arial" w:hAnsi="Arial" w:cs="Arial"/>
          <w:sz w:val="20"/>
        </w:rPr>
        <w:t>la</w:t>
      </w:r>
      <w:proofErr w:type="gramEnd"/>
      <w:r>
        <w:rPr>
          <w:rFonts w:ascii="Arial" w:hAnsi="Arial" w:cs="Arial"/>
          <w:sz w:val="20"/>
        </w:rPr>
        <w:t xml:space="preserve"> concessione del contributo integrativo per il pagamento del cano</w:t>
      </w:r>
      <w:r w:rsidR="00C34D1C">
        <w:rPr>
          <w:rFonts w:ascii="Arial" w:hAnsi="Arial" w:cs="Arial"/>
          <w:sz w:val="20"/>
        </w:rPr>
        <w:t>ne di locazione, per l’anno 2021</w:t>
      </w:r>
      <w:r>
        <w:rPr>
          <w:rFonts w:ascii="Arial" w:hAnsi="Arial" w:cs="Arial"/>
          <w:sz w:val="20"/>
        </w:rPr>
        <w:t>, dell’abitazione successivamente individuata, ai sensi della normativa di rife</w:t>
      </w:r>
      <w:r w:rsidR="005240C7">
        <w:rPr>
          <w:rFonts w:ascii="Arial" w:hAnsi="Arial" w:cs="Arial"/>
          <w:sz w:val="20"/>
        </w:rPr>
        <w:t>rimento come d</w:t>
      </w:r>
      <w:r w:rsidR="0077093C">
        <w:rPr>
          <w:rFonts w:ascii="Arial" w:hAnsi="Arial" w:cs="Arial"/>
          <w:sz w:val="20"/>
        </w:rPr>
        <w:t xml:space="preserve">al Bando pubblico </w:t>
      </w:r>
      <w:r w:rsidR="0077093C" w:rsidRPr="00F12EC3">
        <w:rPr>
          <w:rFonts w:ascii="Arial" w:hAnsi="Arial" w:cs="Arial"/>
          <w:sz w:val="20"/>
        </w:rPr>
        <w:t>del</w:t>
      </w:r>
      <w:r w:rsidR="00F12EC3">
        <w:rPr>
          <w:rFonts w:ascii="Arial" w:hAnsi="Arial" w:cs="Arial"/>
          <w:sz w:val="20"/>
        </w:rPr>
        <w:t>_________</w:t>
      </w:r>
      <w:r w:rsidR="0077093C">
        <w:rPr>
          <w:rFonts w:ascii="Arial" w:hAnsi="Arial" w:cs="Arial"/>
          <w:sz w:val="20"/>
        </w:rPr>
        <w:t xml:space="preserve"> </w:t>
      </w:r>
    </w:p>
    <w:p w:rsidR="002628E4" w:rsidRPr="000B41D8" w:rsidRDefault="002628E4">
      <w:pPr>
        <w:pStyle w:val="Corpodeltesto31"/>
        <w:tabs>
          <w:tab w:val="clear" w:pos="5812"/>
          <w:tab w:val="left" w:pos="426"/>
        </w:tabs>
        <w:rPr>
          <w:rFonts w:ascii="Arial" w:hAnsi="Arial" w:cs="Arial"/>
          <w:sz w:val="16"/>
          <w:szCs w:val="16"/>
        </w:rPr>
      </w:pPr>
    </w:p>
    <w:p w:rsidR="002628E4" w:rsidRDefault="002628E4">
      <w:pPr>
        <w:pStyle w:val="Corpodeltesto31"/>
        <w:tabs>
          <w:tab w:val="clear" w:pos="5812"/>
          <w:tab w:val="left" w:pos="426"/>
        </w:tabs>
        <w:spacing w:line="100" w:lineRule="atLeast"/>
        <w:rPr>
          <w:rFonts w:ascii="Arial" w:hAnsi="Arial" w:cs="Arial"/>
          <w:szCs w:val="24"/>
        </w:rPr>
      </w:pPr>
      <w:r>
        <w:rPr>
          <w:rFonts w:ascii="Arial" w:hAnsi="Arial" w:cs="Arial"/>
          <w:sz w:val="20"/>
        </w:rPr>
        <w:t xml:space="preserve">A tal fine, sotto la mia personale responsabilità, ai sensi dell’art. 46 del D.P.R. n. 445/2000 e nella piena consapevolezza delle conseguenze che derivano dai reati previsti dall’art. 76 del D.P.R. n. 445 del </w:t>
      </w:r>
      <w:smartTag w:uri="urn:schemas-microsoft-com:office:smarttags" w:element="date">
        <w:smartTagPr>
          <w:attr w:name="Year" w:val="2006"/>
          <w:attr w:name="Day" w:val="14"/>
          <w:attr w:name="Month" w:val="06"/>
          <w:attr w:name="ls" w:val="trans"/>
        </w:smartTagPr>
        <w:r>
          <w:rPr>
            <w:rFonts w:ascii="Arial" w:hAnsi="Arial" w:cs="Arial"/>
            <w:sz w:val="20"/>
          </w:rPr>
          <w:t>28.12.2000</w:t>
        </w:r>
      </w:smartTag>
      <w:r>
        <w:rPr>
          <w:rFonts w:ascii="Arial" w:hAnsi="Arial" w:cs="Arial"/>
          <w:sz w:val="20"/>
        </w:rPr>
        <w:t xml:space="preserve"> e delle conseguenze previste dall’art. 75 dello stesso D.P.R. per le dichiarazioni false,</w:t>
      </w:r>
    </w:p>
    <w:p w:rsidR="002628E4" w:rsidRPr="000B41D8" w:rsidRDefault="002628E4">
      <w:pPr>
        <w:pStyle w:val="Corpodeltesto31"/>
        <w:tabs>
          <w:tab w:val="clear" w:pos="5812"/>
          <w:tab w:val="left" w:pos="426"/>
        </w:tabs>
        <w:spacing w:line="360" w:lineRule="auto"/>
        <w:rPr>
          <w:rFonts w:ascii="Arial" w:hAnsi="Arial" w:cs="Arial"/>
          <w:sz w:val="16"/>
          <w:szCs w:val="16"/>
        </w:rPr>
      </w:pPr>
    </w:p>
    <w:p w:rsidR="002628E4" w:rsidRDefault="002628E4">
      <w:pPr>
        <w:pStyle w:val="Corpodeltesto31"/>
        <w:tabs>
          <w:tab w:val="clear" w:pos="5812"/>
          <w:tab w:val="left" w:pos="426"/>
        </w:tabs>
        <w:jc w:val="center"/>
        <w:rPr>
          <w:rFonts w:ascii="Arial" w:hAnsi="Arial" w:cs="Arial"/>
          <w:i/>
          <w:iCs/>
          <w:sz w:val="18"/>
        </w:rPr>
      </w:pPr>
      <w:r>
        <w:rPr>
          <w:rFonts w:ascii="Arial" w:hAnsi="Arial" w:cs="Arial"/>
          <w:b/>
          <w:bCs/>
          <w:szCs w:val="24"/>
        </w:rPr>
        <w:t>DICHIARO</w:t>
      </w:r>
    </w:p>
    <w:p w:rsidR="002628E4" w:rsidRDefault="002628E4">
      <w:pPr>
        <w:pStyle w:val="Corpodeltesto31"/>
        <w:tabs>
          <w:tab w:val="clear" w:pos="5812"/>
          <w:tab w:val="left" w:pos="426"/>
        </w:tabs>
        <w:jc w:val="center"/>
        <w:rPr>
          <w:rFonts w:ascii="Arial" w:hAnsi="Arial" w:cs="Arial"/>
          <w:sz w:val="20"/>
        </w:rPr>
      </w:pPr>
      <w:r>
        <w:rPr>
          <w:rFonts w:ascii="Arial" w:hAnsi="Arial" w:cs="Arial"/>
          <w:i/>
          <w:iCs/>
          <w:sz w:val="18"/>
        </w:rPr>
        <w:t>(barrare con una X le caselle che interessano e compilare le parti in bianco)</w:t>
      </w:r>
    </w:p>
    <w:p w:rsidR="002628E4" w:rsidRDefault="002628E4">
      <w:pPr>
        <w:pStyle w:val="Corpodeltesto31"/>
        <w:tabs>
          <w:tab w:val="clear" w:pos="5812"/>
          <w:tab w:val="left" w:pos="426"/>
        </w:tabs>
        <w:rPr>
          <w:rFonts w:ascii="Tahoma" w:hAnsi="Tahoma" w:cs="Tahoma"/>
          <w:sz w:val="40"/>
          <w:szCs w:val="40"/>
        </w:rPr>
      </w:pPr>
      <w:r>
        <w:rPr>
          <w:rFonts w:ascii="Arial" w:hAnsi="Arial" w:cs="Arial"/>
          <w:sz w:val="20"/>
        </w:rPr>
        <w:t>- di essere cittadino:</w:t>
      </w:r>
    </w:p>
    <w:p w:rsidR="002628E4" w:rsidRDefault="002628E4" w:rsidP="00F7487F">
      <w:pPr>
        <w:tabs>
          <w:tab w:val="left" w:pos="567"/>
        </w:tabs>
        <w:spacing w:before="57"/>
        <w:ind w:left="709" w:hanging="567"/>
        <w:rPr>
          <w:rFonts w:ascii="Tahoma" w:hAnsi="Tahoma" w:cs="Tahoma"/>
          <w:sz w:val="40"/>
          <w:szCs w:val="40"/>
        </w:rPr>
      </w:pPr>
      <w:r>
        <w:rPr>
          <w:rFonts w:ascii="Tahoma" w:hAnsi="Tahoma" w:cs="Tahoma"/>
          <w:sz w:val="40"/>
          <w:szCs w:val="40"/>
        </w:rPr>
        <w:t xml:space="preserve">□  </w:t>
      </w:r>
      <w:r>
        <w:rPr>
          <w:rFonts w:ascii="Arial" w:hAnsi="Arial" w:cs="Arial"/>
        </w:rPr>
        <w:t>Italiano o di uno stato appartenente all’Unione Europea;</w:t>
      </w:r>
    </w:p>
    <w:p w:rsidR="00CC1A49" w:rsidRDefault="002628E4" w:rsidP="00F7487F">
      <w:pPr>
        <w:tabs>
          <w:tab w:val="left" w:pos="567"/>
        </w:tabs>
        <w:spacing w:before="57"/>
        <w:ind w:left="567" w:hanging="425"/>
        <w:rPr>
          <w:rFonts w:ascii="Arial" w:hAnsi="Arial" w:cs="Arial"/>
        </w:rPr>
      </w:pPr>
      <w:r>
        <w:rPr>
          <w:rFonts w:ascii="Tahoma" w:hAnsi="Tahoma" w:cs="Tahoma"/>
          <w:sz w:val="40"/>
          <w:szCs w:val="40"/>
        </w:rPr>
        <w:t xml:space="preserve">□  </w:t>
      </w:r>
      <w:r>
        <w:rPr>
          <w:rFonts w:ascii="Arial" w:hAnsi="Arial" w:cs="Arial"/>
        </w:rPr>
        <w:t xml:space="preserve">di uno Stato non appartenente all’Unione Europea (e, precisamente: __________________________), </w:t>
      </w:r>
    </w:p>
    <w:p w:rsidR="002628E4" w:rsidRDefault="002628E4" w:rsidP="00F7487F">
      <w:pPr>
        <w:tabs>
          <w:tab w:val="left" w:pos="567"/>
        </w:tabs>
        <w:spacing w:before="57"/>
        <w:ind w:left="567" w:hanging="567"/>
        <w:rPr>
          <w:rFonts w:ascii="Tahoma" w:hAnsi="Tahoma" w:cs="Tahoma"/>
          <w:sz w:val="40"/>
          <w:szCs w:val="40"/>
        </w:rPr>
      </w:pPr>
      <w:proofErr w:type="gramStart"/>
      <w:r>
        <w:rPr>
          <w:rFonts w:ascii="Tahoma" w:hAnsi="Tahoma" w:cs="Tahoma"/>
          <w:sz w:val="40"/>
          <w:szCs w:val="40"/>
        </w:rPr>
        <w:t xml:space="preserve">□  </w:t>
      </w:r>
      <w:r>
        <w:rPr>
          <w:rFonts w:ascii="Arial" w:hAnsi="Arial" w:cs="Arial"/>
        </w:rPr>
        <w:t>di</w:t>
      </w:r>
      <w:proofErr w:type="gramEnd"/>
      <w:r>
        <w:rPr>
          <w:rFonts w:ascii="Arial" w:hAnsi="Arial" w:cs="Arial"/>
        </w:rPr>
        <w:t xml:space="preserve"> avere la residenza anagrafica nel Comune di SAN GINESIO e nell’alloggio oggetto del contratto di locazione cui si riferisce questa richiesta;</w:t>
      </w:r>
    </w:p>
    <w:p w:rsidR="002628E4" w:rsidRDefault="002628E4" w:rsidP="00F7487F">
      <w:pPr>
        <w:tabs>
          <w:tab w:val="left" w:pos="567"/>
        </w:tabs>
        <w:ind w:left="567" w:hanging="567"/>
        <w:rPr>
          <w:rFonts w:ascii="Tahoma" w:hAnsi="Tahoma" w:cs="Tahoma"/>
          <w:sz w:val="40"/>
          <w:szCs w:val="40"/>
        </w:rPr>
      </w:pPr>
      <w:r>
        <w:rPr>
          <w:rFonts w:ascii="Tahoma" w:hAnsi="Tahoma" w:cs="Tahoma"/>
          <w:sz w:val="40"/>
          <w:szCs w:val="40"/>
        </w:rPr>
        <w:t xml:space="preserve">□  </w:t>
      </w:r>
      <w:r>
        <w:rPr>
          <w:rFonts w:ascii="Arial" w:hAnsi="Arial" w:cs="Arial"/>
        </w:rPr>
        <w:t>che né il sottoscritto, né alcun altro componente del mio nucleo familiare è titolare del diritto di proprietà, comproprietà, usufrutto, uso o abitazione su un alloggio adeguato alle esigenze del nucleo stesso, situato in qualsiasi località, ai sensi dell’articolo 2 della L.R. n. 36/2005 e successive modificazioni;</w:t>
      </w:r>
    </w:p>
    <w:p w:rsidR="002628E4" w:rsidRPr="00E26095" w:rsidRDefault="002628E4" w:rsidP="00E26095">
      <w:pPr>
        <w:tabs>
          <w:tab w:val="left" w:pos="567"/>
        </w:tabs>
        <w:spacing w:before="57"/>
        <w:ind w:left="567" w:hanging="567"/>
        <w:rPr>
          <w:rFonts w:ascii="Arial" w:hAnsi="Arial" w:cs="Arial"/>
        </w:rPr>
      </w:pPr>
      <w:proofErr w:type="gramStart"/>
      <w:r>
        <w:rPr>
          <w:rFonts w:ascii="Tahoma" w:hAnsi="Tahoma" w:cs="Tahoma"/>
          <w:sz w:val="40"/>
          <w:szCs w:val="40"/>
        </w:rPr>
        <w:t xml:space="preserve">□  </w:t>
      </w:r>
      <w:r w:rsidR="00E26095">
        <w:rPr>
          <w:rFonts w:ascii="Arial" w:hAnsi="Arial" w:cs="Arial"/>
        </w:rPr>
        <w:t>di</w:t>
      </w:r>
      <w:proofErr w:type="gramEnd"/>
      <w:r w:rsidR="00E26095">
        <w:rPr>
          <w:rFonts w:ascii="Arial" w:hAnsi="Arial" w:cs="Arial"/>
        </w:rPr>
        <w:t xml:space="preserve"> essere/ essere </w:t>
      </w:r>
      <w:r>
        <w:rPr>
          <w:rFonts w:ascii="Arial" w:hAnsi="Arial" w:cs="Arial"/>
        </w:rPr>
        <w:t>stato titolare di un contratto di locazione per abitazione principale, regolarmente registrato</w:t>
      </w:r>
      <w:r w:rsidR="00E26095">
        <w:rPr>
          <w:rFonts w:ascii="Arial" w:hAnsi="Arial" w:cs="Arial"/>
        </w:rPr>
        <w:t xml:space="preserve"> </w:t>
      </w:r>
      <w:r>
        <w:rPr>
          <w:rFonts w:ascii="Arial" w:hAnsi="Arial" w:cs="Arial"/>
        </w:rPr>
        <w:t>presso l’Ufficio del Registro di ___________________________ il _________________, al n. _______, con decorrenza dal ________</w:t>
      </w:r>
      <w:r w:rsidR="00BE15F5">
        <w:rPr>
          <w:rFonts w:ascii="Arial" w:hAnsi="Arial" w:cs="Arial"/>
        </w:rPr>
        <w:t>___________</w:t>
      </w:r>
      <w:r w:rsidR="00E26095">
        <w:rPr>
          <w:rFonts w:ascii="Arial" w:hAnsi="Arial" w:cs="Arial"/>
        </w:rPr>
        <w:t xml:space="preserve"> (n._____ mesi di </w:t>
      </w:r>
      <w:proofErr w:type="spellStart"/>
      <w:r w:rsidR="00C34D1C">
        <w:rPr>
          <w:rFonts w:ascii="Arial" w:hAnsi="Arial" w:cs="Arial"/>
        </w:rPr>
        <w:t>validita’</w:t>
      </w:r>
      <w:proofErr w:type="spellEnd"/>
      <w:r w:rsidR="00C34D1C">
        <w:rPr>
          <w:rFonts w:ascii="Arial" w:hAnsi="Arial" w:cs="Arial"/>
        </w:rPr>
        <w:t xml:space="preserve"> relativi all’anno 2021</w:t>
      </w:r>
      <w:r w:rsidR="00E26095">
        <w:rPr>
          <w:rFonts w:ascii="Arial" w:hAnsi="Arial" w:cs="Arial"/>
        </w:rPr>
        <w:t>)</w:t>
      </w:r>
      <w:r w:rsidR="00BE15F5">
        <w:rPr>
          <w:rFonts w:ascii="Arial" w:hAnsi="Arial" w:cs="Arial"/>
        </w:rPr>
        <w:t>;</w:t>
      </w:r>
    </w:p>
    <w:p w:rsidR="002628E4" w:rsidRDefault="002628E4">
      <w:pPr>
        <w:spacing w:before="120" w:line="24" w:lineRule="auto"/>
        <w:jc w:val="both"/>
        <w:rPr>
          <w:rFonts w:ascii="Arial" w:hAnsi="Arial" w:cs="Arial"/>
          <w:sz w:val="4"/>
          <w:szCs w:val="4"/>
        </w:rPr>
      </w:pPr>
    </w:p>
    <w:p w:rsidR="002628E4" w:rsidRDefault="002628E4">
      <w:pPr>
        <w:tabs>
          <w:tab w:val="left" w:pos="426"/>
        </w:tabs>
        <w:jc w:val="both"/>
        <w:rPr>
          <w:rFonts w:ascii="Tahoma" w:hAnsi="Tahoma" w:cs="Tahoma"/>
          <w:sz w:val="40"/>
          <w:szCs w:val="40"/>
        </w:rPr>
      </w:pPr>
      <w:r>
        <w:rPr>
          <w:rFonts w:ascii="Arial" w:hAnsi="Arial" w:cs="Arial"/>
          <w:i/>
          <w:u w:val="single"/>
        </w:rPr>
        <w:t>oppure</w:t>
      </w:r>
    </w:p>
    <w:p w:rsidR="002628E4" w:rsidRDefault="002628E4" w:rsidP="00E26095">
      <w:pPr>
        <w:tabs>
          <w:tab w:val="left" w:pos="567"/>
        </w:tabs>
        <w:ind w:left="567" w:hanging="567"/>
        <w:jc w:val="both"/>
        <w:rPr>
          <w:rFonts w:ascii="Tahoma" w:hAnsi="Tahoma" w:cs="Tahoma"/>
          <w:sz w:val="40"/>
          <w:szCs w:val="40"/>
        </w:rPr>
      </w:pPr>
      <w:proofErr w:type="gramStart"/>
      <w:r>
        <w:rPr>
          <w:rFonts w:ascii="Tahoma" w:hAnsi="Tahoma" w:cs="Tahoma"/>
          <w:sz w:val="40"/>
          <w:szCs w:val="40"/>
        </w:rPr>
        <w:t xml:space="preserve">□  </w:t>
      </w:r>
      <w:r>
        <w:rPr>
          <w:rFonts w:ascii="Arial" w:hAnsi="Arial" w:cs="Arial"/>
        </w:rPr>
        <w:t>di</w:t>
      </w:r>
      <w:proofErr w:type="gramEnd"/>
      <w:r>
        <w:rPr>
          <w:rFonts w:ascii="Arial" w:hAnsi="Arial" w:cs="Arial"/>
        </w:rPr>
        <w:t xml:space="preserve"> avere</w:t>
      </w:r>
      <w:r w:rsidR="00F76B47">
        <w:rPr>
          <w:rFonts w:ascii="Arial" w:hAnsi="Arial" w:cs="Arial"/>
        </w:rPr>
        <w:t>/avere</w:t>
      </w:r>
      <w:r>
        <w:rPr>
          <w:rFonts w:ascii="Arial" w:hAnsi="Arial" w:cs="Arial"/>
        </w:rPr>
        <w:t xml:space="preserve"> avuto la residenza anagrafica nell’alloggio oggetto di un contratto di locazione per abitazione principale, regolarmente registrato presso l’Ufficio del Registro di _____________________________ il ____________________, al n. ________, con decorrenza dal ____________________ (n. _____ mesi di</w:t>
      </w:r>
      <w:r w:rsidR="00C34D1C">
        <w:rPr>
          <w:rFonts w:ascii="Arial" w:hAnsi="Arial" w:cs="Arial"/>
        </w:rPr>
        <w:t xml:space="preserve"> validità relativi all’anno 2021</w:t>
      </w:r>
      <w:r>
        <w:rPr>
          <w:rFonts w:ascii="Arial" w:hAnsi="Arial" w:cs="Arial"/>
        </w:rPr>
        <w:t>);</w:t>
      </w:r>
    </w:p>
    <w:p w:rsidR="002628E4" w:rsidRDefault="002628E4" w:rsidP="00E26095">
      <w:pPr>
        <w:tabs>
          <w:tab w:val="left" w:pos="567"/>
        </w:tabs>
        <w:spacing w:line="276" w:lineRule="auto"/>
        <w:ind w:left="567" w:hanging="567"/>
        <w:jc w:val="both"/>
        <w:rPr>
          <w:rFonts w:ascii="Arial" w:hAnsi="Arial" w:cs="Arial"/>
          <w:sz w:val="8"/>
          <w:szCs w:val="8"/>
        </w:rPr>
      </w:pPr>
      <w:proofErr w:type="gramStart"/>
      <w:r>
        <w:rPr>
          <w:rFonts w:ascii="Tahoma" w:hAnsi="Tahoma" w:cs="Tahoma"/>
          <w:sz w:val="40"/>
          <w:szCs w:val="40"/>
        </w:rPr>
        <w:t xml:space="preserve">□  </w:t>
      </w:r>
      <w:r>
        <w:rPr>
          <w:rFonts w:ascii="Arial" w:hAnsi="Arial" w:cs="Arial"/>
        </w:rPr>
        <w:t>che</w:t>
      </w:r>
      <w:proofErr w:type="gramEnd"/>
      <w:r>
        <w:rPr>
          <w:rFonts w:ascii="Arial" w:hAnsi="Arial" w:cs="Arial"/>
        </w:rPr>
        <w:t xml:space="preserve"> il canone annuale di locazione pagato nell</w:t>
      </w:r>
      <w:r w:rsidR="00C34D1C">
        <w:rPr>
          <w:rFonts w:ascii="Arial" w:hAnsi="Arial" w:cs="Arial"/>
        </w:rPr>
        <w:t>’anno 2021</w:t>
      </w:r>
      <w:r>
        <w:rPr>
          <w:rFonts w:ascii="Arial" w:hAnsi="Arial" w:cs="Arial"/>
        </w:rPr>
        <w:t>, al netto degli oneri accessori, ammonta ad      € ________________ (€ __________ mensili x n. ___ mesi + € __________ mensili x n. ___ mesi);</w:t>
      </w:r>
    </w:p>
    <w:p w:rsidR="002628E4" w:rsidRDefault="002628E4">
      <w:pPr>
        <w:jc w:val="both"/>
        <w:rPr>
          <w:rFonts w:ascii="Arial" w:hAnsi="Arial" w:cs="Arial"/>
          <w:sz w:val="8"/>
          <w:szCs w:val="8"/>
        </w:rPr>
      </w:pPr>
    </w:p>
    <w:p w:rsidR="002628E4" w:rsidRDefault="002628E4">
      <w:pPr>
        <w:tabs>
          <w:tab w:val="left" w:pos="567"/>
        </w:tabs>
        <w:ind w:left="567" w:hanging="567"/>
        <w:jc w:val="both"/>
        <w:rPr>
          <w:rFonts w:ascii="Tahoma" w:hAnsi="Tahoma" w:cs="Tahoma"/>
          <w:sz w:val="40"/>
          <w:szCs w:val="40"/>
        </w:rPr>
      </w:pPr>
      <w:r>
        <w:rPr>
          <w:rFonts w:ascii="Tahoma" w:hAnsi="Tahoma" w:cs="Tahoma"/>
          <w:sz w:val="40"/>
          <w:szCs w:val="40"/>
        </w:rPr>
        <w:lastRenderedPageBreak/>
        <w:t xml:space="preserve">□  </w:t>
      </w:r>
      <w:r>
        <w:rPr>
          <w:rFonts w:ascii="Arial" w:hAnsi="Arial" w:cs="Arial"/>
        </w:rPr>
        <w:t>(</w:t>
      </w:r>
      <w:r>
        <w:rPr>
          <w:rFonts w:ascii="Arial" w:hAnsi="Arial" w:cs="Arial"/>
          <w:i/>
          <w:iCs/>
          <w:u w:val="single"/>
        </w:rPr>
        <w:t>solo per le famiglie composte da una sola persona che abbiano un solo reddito derivante da lavoro dipendente o da pensione</w:t>
      </w:r>
      <w:r>
        <w:rPr>
          <w:rFonts w:ascii="Arial" w:hAnsi="Arial" w:cs="Arial"/>
        </w:rPr>
        <w:t>) che il mio nucleo familiare, composto solo dal sottoscritto, ha un solo reddito derivante da lavoro dipendente o da pensione;</w:t>
      </w:r>
    </w:p>
    <w:p w:rsidR="002628E4" w:rsidRDefault="002628E4">
      <w:pPr>
        <w:tabs>
          <w:tab w:val="left" w:pos="567"/>
        </w:tabs>
        <w:ind w:left="567" w:hanging="567"/>
        <w:jc w:val="both"/>
        <w:rPr>
          <w:rFonts w:ascii="Tahoma" w:hAnsi="Tahoma" w:cs="Tahoma"/>
          <w:sz w:val="40"/>
          <w:szCs w:val="40"/>
        </w:rPr>
      </w:pPr>
      <w:proofErr w:type="gramStart"/>
      <w:r>
        <w:rPr>
          <w:rFonts w:ascii="Tahoma" w:hAnsi="Tahoma" w:cs="Tahoma"/>
          <w:sz w:val="40"/>
          <w:szCs w:val="40"/>
        </w:rPr>
        <w:t xml:space="preserve">□  </w:t>
      </w:r>
      <w:r>
        <w:rPr>
          <w:rFonts w:ascii="Arial" w:hAnsi="Arial" w:cs="Arial"/>
        </w:rPr>
        <w:t>che</w:t>
      </w:r>
      <w:proofErr w:type="gramEnd"/>
      <w:r>
        <w:rPr>
          <w:rFonts w:ascii="Arial" w:hAnsi="Arial" w:cs="Arial"/>
        </w:rPr>
        <w:t xml:space="preserve"> la composizione del mio nucleo familiare e le relative condizioni economiche (redditi e patrimonio) sono quelle ri</w:t>
      </w:r>
      <w:r w:rsidR="00412771">
        <w:rPr>
          <w:rFonts w:ascii="Arial" w:hAnsi="Arial" w:cs="Arial"/>
        </w:rPr>
        <w:t>sultanti dalla dichiarazione DSU</w:t>
      </w:r>
      <w:r>
        <w:rPr>
          <w:rFonts w:ascii="Arial" w:hAnsi="Arial" w:cs="Arial"/>
        </w:rPr>
        <w:t xml:space="preserve"> e dall’attestazione ISEE </w:t>
      </w:r>
      <w:r w:rsidR="00397832">
        <w:rPr>
          <w:rFonts w:ascii="Arial" w:hAnsi="Arial" w:cs="Arial"/>
        </w:rPr>
        <w:t xml:space="preserve">2021 </w:t>
      </w:r>
      <w:r>
        <w:rPr>
          <w:rFonts w:ascii="Arial" w:hAnsi="Arial" w:cs="Arial"/>
        </w:rPr>
        <w:t>allegata a questa domanda;</w:t>
      </w:r>
    </w:p>
    <w:p w:rsidR="002628E4" w:rsidRDefault="002628E4" w:rsidP="005240C7">
      <w:pPr>
        <w:tabs>
          <w:tab w:val="left" w:pos="567"/>
        </w:tabs>
        <w:spacing w:before="240" w:line="276" w:lineRule="auto"/>
        <w:ind w:left="567" w:hanging="567"/>
        <w:jc w:val="both"/>
        <w:rPr>
          <w:rFonts w:ascii="Tahoma" w:hAnsi="Tahoma" w:cs="Tahoma"/>
          <w:sz w:val="40"/>
          <w:szCs w:val="40"/>
        </w:rPr>
      </w:pPr>
      <w:r>
        <w:rPr>
          <w:rFonts w:ascii="Tahoma" w:hAnsi="Tahoma" w:cs="Tahoma"/>
          <w:sz w:val="40"/>
          <w:szCs w:val="40"/>
        </w:rPr>
        <w:t xml:space="preserve">□  </w:t>
      </w:r>
      <w:r>
        <w:rPr>
          <w:rFonts w:ascii="Arial" w:hAnsi="Arial" w:cs="Arial"/>
        </w:rPr>
        <w:t>(</w:t>
      </w:r>
      <w:r>
        <w:rPr>
          <w:rFonts w:ascii="Arial" w:hAnsi="Arial" w:cs="Arial"/>
          <w:i/>
          <w:iCs/>
          <w:u w:val="single"/>
        </w:rPr>
        <w:t>solo per le famiglie per le quali ricorra una o più delle situazioni sottoelencate</w:t>
      </w:r>
      <w:r>
        <w:rPr>
          <w:rFonts w:ascii="Arial" w:hAnsi="Arial" w:cs="Arial"/>
        </w:rPr>
        <w:t>) che, per il mio nucleo familiare, ricorre una (o più) delle seguenti situazioni:</w:t>
      </w:r>
    </w:p>
    <w:p w:rsidR="002628E4" w:rsidRDefault="002628E4" w:rsidP="005240C7">
      <w:pPr>
        <w:tabs>
          <w:tab w:val="left" w:pos="993"/>
        </w:tabs>
        <w:spacing w:line="276" w:lineRule="auto"/>
        <w:ind w:left="992" w:hanging="425"/>
        <w:jc w:val="both"/>
        <w:rPr>
          <w:rFonts w:ascii="Tahoma" w:hAnsi="Tahoma" w:cs="Tahoma"/>
          <w:sz w:val="40"/>
          <w:szCs w:val="40"/>
        </w:rPr>
      </w:pPr>
      <w:r>
        <w:rPr>
          <w:rFonts w:ascii="Tahoma" w:hAnsi="Tahoma" w:cs="Tahoma"/>
          <w:sz w:val="40"/>
          <w:szCs w:val="40"/>
        </w:rPr>
        <w:t xml:space="preserve">□  </w:t>
      </w:r>
      <w:r>
        <w:rPr>
          <w:rFonts w:ascii="Arial" w:hAnsi="Arial" w:cs="Arial"/>
        </w:rPr>
        <w:t xml:space="preserve">famiglia con persona ultrasessantacinquenne (cognome e nome: __________________________) o con handicap psicofisico permanente di cui all’articolo 3 della legge </w:t>
      </w:r>
      <w:smartTag w:uri="urn:schemas-microsoft-com:office:smarttags" w:element="date">
        <w:smartTagPr>
          <w:attr w:name="Year" w:val="2006"/>
          <w:attr w:name="Day" w:val="14"/>
          <w:attr w:name="Month" w:val="06"/>
          <w:attr w:name="ls" w:val="trans"/>
        </w:smartTagPr>
        <w:r>
          <w:rPr>
            <w:rFonts w:ascii="Arial" w:hAnsi="Arial" w:cs="Arial"/>
          </w:rPr>
          <w:t>05.02.1992</w:t>
        </w:r>
      </w:smartTag>
      <w:r>
        <w:rPr>
          <w:rFonts w:ascii="Arial" w:hAnsi="Arial" w:cs="Arial"/>
        </w:rPr>
        <w:t>, n. 104, o con invalidità superiore al 66% (cognome e nome: ________________________________);</w:t>
      </w:r>
    </w:p>
    <w:p w:rsidR="002628E4" w:rsidRDefault="002628E4" w:rsidP="005240C7">
      <w:pPr>
        <w:tabs>
          <w:tab w:val="left" w:pos="993"/>
        </w:tabs>
        <w:spacing w:line="276" w:lineRule="auto"/>
        <w:ind w:left="993" w:hanging="426"/>
        <w:jc w:val="both"/>
        <w:rPr>
          <w:rFonts w:ascii="Tahoma" w:hAnsi="Tahoma" w:cs="Tahoma"/>
          <w:sz w:val="40"/>
          <w:szCs w:val="40"/>
        </w:rPr>
      </w:pPr>
      <w:r>
        <w:rPr>
          <w:rFonts w:ascii="Tahoma" w:hAnsi="Tahoma" w:cs="Tahoma"/>
          <w:sz w:val="40"/>
          <w:szCs w:val="40"/>
        </w:rPr>
        <w:t xml:space="preserve">□  </w:t>
      </w:r>
      <w:r>
        <w:rPr>
          <w:rFonts w:ascii="Arial" w:hAnsi="Arial" w:cs="Arial"/>
        </w:rPr>
        <w:t>famiglia composta da più di 5 persone;</w:t>
      </w:r>
    </w:p>
    <w:p w:rsidR="002628E4" w:rsidRDefault="002628E4" w:rsidP="005240C7">
      <w:pPr>
        <w:tabs>
          <w:tab w:val="left" w:pos="993"/>
        </w:tabs>
        <w:spacing w:line="276" w:lineRule="auto"/>
        <w:ind w:left="993" w:hanging="426"/>
        <w:jc w:val="both"/>
        <w:rPr>
          <w:rFonts w:ascii="Arial" w:hAnsi="Arial" w:cs="Arial"/>
        </w:rPr>
      </w:pPr>
      <w:proofErr w:type="gramStart"/>
      <w:r>
        <w:rPr>
          <w:rFonts w:ascii="Tahoma" w:hAnsi="Tahoma" w:cs="Tahoma"/>
          <w:sz w:val="40"/>
          <w:szCs w:val="40"/>
        </w:rPr>
        <w:t xml:space="preserve">□  </w:t>
      </w:r>
      <w:r>
        <w:rPr>
          <w:rFonts w:ascii="Arial" w:hAnsi="Arial" w:cs="Arial"/>
        </w:rPr>
        <w:t>famiglia</w:t>
      </w:r>
      <w:proofErr w:type="gramEnd"/>
      <w:r>
        <w:rPr>
          <w:rFonts w:ascii="Arial" w:hAnsi="Arial" w:cs="Arial"/>
        </w:rPr>
        <w:t xml:space="preserve"> composta esclusivamente da un solo genitore e da uno o più figli minori;</w:t>
      </w:r>
    </w:p>
    <w:p w:rsidR="00145AAA" w:rsidRDefault="00145AAA" w:rsidP="005240C7">
      <w:pPr>
        <w:tabs>
          <w:tab w:val="left" w:pos="993"/>
        </w:tabs>
        <w:spacing w:line="276" w:lineRule="auto"/>
        <w:ind w:left="993" w:hanging="426"/>
        <w:jc w:val="both"/>
        <w:rPr>
          <w:rFonts w:ascii="Arial" w:hAnsi="Arial" w:cs="Arial"/>
        </w:rPr>
      </w:pPr>
    </w:p>
    <w:p w:rsidR="00145AAA" w:rsidRPr="00145AAA" w:rsidRDefault="00145AAA" w:rsidP="00145AAA">
      <w:pPr>
        <w:widowControl w:val="0"/>
        <w:numPr>
          <w:ilvl w:val="0"/>
          <w:numId w:val="1"/>
        </w:numPr>
        <w:tabs>
          <w:tab w:val="clear" w:pos="432"/>
          <w:tab w:val="num" w:pos="720"/>
        </w:tabs>
        <w:autoSpaceDE w:val="0"/>
        <w:ind w:left="720" w:hanging="360"/>
        <w:jc w:val="both"/>
        <w:rPr>
          <w:rFonts w:ascii="Arial" w:eastAsia="ArialMT" w:hAnsi="Arial" w:cs="Arial"/>
        </w:rPr>
      </w:pPr>
      <w:r>
        <w:rPr>
          <w:rFonts w:ascii="Tahoma" w:hAnsi="Tahoma" w:cs="Tahoma"/>
          <w:sz w:val="40"/>
          <w:szCs w:val="40"/>
        </w:rPr>
        <w:t xml:space="preserve">  </w:t>
      </w:r>
      <w:proofErr w:type="gramStart"/>
      <w:r>
        <w:rPr>
          <w:rFonts w:ascii="Tahoma" w:hAnsi="Tahoma" w:cs="Tahoma"/>
          <w:sz w:val="40"/>
          <w:szCs w:val="40"/>
        </w:rPr>
        <w:t xml:space="preserve">□  </w:t>
      </w:r>
      <w:r w:rsidRPr="00145AAA">
        <w:rPr>
          <w:rFonts w:ascii="Arial" w:hAnsi="Arial" w:cs="Arial"/>
        </w:rPr>
        <w:t>che</w:t>
      </w:r>
      <w:proofErr w:type="gramEnd"/>
      <w:r w:rsidRPr="00145AAA">
        <w:rPr>
          <w:rFonts w:ascii="Arial" w:hAnsi="Arial" w:cs="Arial"/>
        </w:rPr>
        <w:t xml:space="preserve"> il proprio nucleo familiare è composto da n. _______  persone e precisamente: </w:t>
      </w:r>
    </w:p>
    <w:p w:rsidR="00145AAA" w:rsidRPr="00145AAA" w:rsidRDefault="00145AAA" w:rsidP="00145AAA">
      <w:pPr>
        <w:autoSpaceDE w:val="0"/>
        <w:jc w:val="both"/>
        <w:rPr>
          <w:rFonts w:ascii="Arial" w:hAnsi="Arial" w:cs="Arial"/>
          <w:b/>
        </w:rPr>
      </w:pPr>
      <w:r w:rsidRPr="00145AAA">
        <w:rPr>
          <w:rFonts w:ascii="Arial" w:eastAsia="ArialMT" w:hAnsi="Arial" w:cs="Arial"/>
        </w:rPr>
        <w:t xml:space="preserve"> </w:t>
      </w:r>
    </w:p>
    <w:tbl>
      <w:tblPr>
        <w:tblW w:w="0" w:type="auto"/>
        <w:tblInd w:w="-15" w:type="dxa"/>
        <w:tblLayout w:type="fixed"/>
        <w:tblCellMar>
          <w:left w:w="70" w:type="dxa"/>
          <w:right w:w="70" w:type="dxa"/>
        </w:tblCellMar>
        <w:tblLook w:val="0000" w:firstRow="0" w:lastRow="0" w:firstColumn="0" w:lastColumn="0" w:noHBand="0" w:noVBand="0"/>
      </w:tblPr>
      <w:tblGrid>
        <w:gridCol w:w="3047"/>
        <w:gridCol w:w="1276"/>
        <w:gridCol w:w="1843"/>
        <w:gridCol w:w="3432"/>
      </w:tblGrid>
      <w:tr w:rsidR="00145AAA" w:rsidRPr="00145AAA" w:rsidTr="00531B07">
        <w:trPr>
          <w:cantSplit/>
          <w:trHeight w:val="276"/>
          <w:tblHeader/>
        </w:trPr>
        <w:tc>
          <w:tcPr>
            <w:tcW w:w="3047" w:type="dxa"/>
            <w:vMerge w:val="restart"/>
            <w:tcBorders>
              <w:top w:val="single" w:sz="4" w:space="0" w:color="000000"/>
              <w:left w:val="single" w:sz="4" w:space="0" w:color="000000"/>
              <w:bottom w:val="single" w:sz="4" w:space="0" w:color="000000"/>
            </w:tcBorders>
            <w:shd w:val="clear" w:color="auto" w:fill="auto"/>
            <w:vAlign w:val="center"/>
          </w:tcPr>
          <w:p w:rsidR="00145AAA" w:rsidRPr="00145AAA" w:rsidRDefault="00145AAA" w:rsidP="00531B07">
            <w:pPr>
              <w:snapToGrid w:val="0"/>
              <w:jc w:val="center"/>
              <w:rPr>
                <w:rFonts w:ascii="Arial" w:hAnsi="Arial" w:cs="Arial"/>
                <w:b/>
              </w:rPr>
            </w:pPr>
            <w:r w:rsidRPr="00145AAA">
              <w:rPr>
                <w:rFonts w:ascii="Arial" w:hAnsi="Arial" w:cs="Arial"/>
                <w:b/>
              </w:rPr>
              <w:t>Cognome e nome</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145AAA" w:rsidRPr="00145AAA" w:rsidRDefault="00145AAA" w:rsidP="00531B07">
            <w:pPr>
              <w:snapToGrid w:val="0"/>
              <w:jc w:val="center"/>
              <w:rPr>
                <w:rFonts w:ascii="Arial" w:hAnsi="Arial" w:cs="Arial"/>
                <w:b/>
              </w:rPr>
            </w:pPr>
            <w:r w:rsidRPr="00145AAA">
              <w:rPr>
                <w:rFonts w:ascii="Arial" w:hAnsi="Arial" w:cs="Arial"/>
                <w:b/>
              </w:rPr>
              <w:t>Parentela</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145AAA" w:rsidRPr="00145AAA" w:rsidRDefault="00145AAA" w:rsidP="00531B07">
            <w:pPr>
              <w:snapToGrid w:val="0"/>
              <w:jc w:val="center"/>
              <w:rPr>
                <w:rFonts w:ascii="Arial" w:hAnsi="Arial" w:cs="Arial"/>
                <w:b/>
              </w:rPr>
            </w:pPr>
            <w:r w:rsidRPr="00145AAA">
              <w:rPr>
                <w:rFonts w:ascii="Arial" w:hAnsi="Arial" w:cs="Arial"/>
                <w:b/>
              </w:rPr>
              <w:t>Data di nascita</w:t>
            </w:r>
          </w:p>
        </w:tc>
        <w:tc>
          <w:tcPr>
            <w:tcW w:w="34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5AAA" w:rsidRPr="00145AAA" w:rsidRDefault="00145AAA" w:rsidP="00531B07">
            <w:pPr>
              <w:snapToGrid w:val="0"/>
              <w:jc w:val="center"/>
              <w:rPr>
                <w:rFonts w:ascii="Arial" w:hAnsi="Arial" w:cs="Arial"/>
              </w:rPr>
            </w:pPr>
            <w:r w:rsidRPr="00145AAA">
              <w:rPr>
                <w:rFonts w:ascii="Arial" w:hAnsi="Arial" w:cs="Arial"/>
                <w:b/>
              </w:rPr>
              <w:t>Professione</w:t>
            </w:r>
          </w:p>
        </w:tc>
      </w:tr>
      <w:tr w:rsidR="00145AAA" w:rsidRPr="00145AAA" w:rsidTr="00531B07">
        <w:trPr>
          <w:cantSplit/>
          <w:trHeight w:val="276"/>
          <w:tblHeader/>
        </w:trPr>
        <w:tc>
          <w:tcPr>
            <w:tcW w:w="3047" w:type="dxa"/>
            <w:vMerge/>
            <w:tcBorders>
              <w:top w:val="single" w:sz="4" w:space="0" w:color="000000"/>
              <w:left w:val="single" w:sz="4" w:space="0" w:color="000000"/>
              <w:bottom w:val="single" w:sz="4" w:space="0" w:color="000000"/>
            </w:tcBorders>
            <w:shd w:val="clear" w:color="auto" w:fill="auto"/>
            <w:vAlign w:val="center"/>
          </w:tcPr>
          <w:p w:rsidR="00145AAA" w:rsidRPr="00145AAA" w:rsidRDefault="00145AAA" w:rsidP="00531B07">
            <w:pPr>
              <w:snapToGrid w:val="0"/>
              <w:rPr>
                <w:rFonts w:ascii="Arial" w:hAnsi="Arial" w:cs="Arial"/>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145AAA" w:rsidRPr="00145AAA" w:rsidRDefault="00145AAA" w:rsidP="00531B07">
            <w:pPr>
              <w:snapToGrid w:val="0"/>
              <w:rPr>
                <w:rFonts w:ascii="Arial" w:hAnsi="Arial" w:cs="Arial"/>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145AAA" w:rsidRPr="00145AAA" w:rsidRDefault="00145AAA" w:rsidP="00531B07">
            <w:pPr>
              <w:snapToGrid w:val="0"/>
              <w:rPr>
                <w:rFonts w:ascii="Arial" w:hAnsi="Arial" w:cs="Arial"/>
              </w:rPr>
            </w:pPr>
          </w:p>
        </w:tc>
        <w:tc>
          <w:tcPr>
            <w:tcW w:w="3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5AAA" w:rsidRPr="00145AAA" w:rsidRDefault="00145AAA" w:rsidP="00531B07">
            <w:pPr>
              <w:snapToGrid w:val="0"/>
              <w:rPr>
                <w:rFonts w:ascii="Arial" w:hAnsi="Arial" w:cs="Arial"/>
              </w:rPr>
            </w:pPr>
          </w:p>
        </w:tc>
      </w:tr>
      <w:tr w:rsidR="00145AAA" w:rsidRPr="00145AAA" w:rsidTr="00531B07">
        <w:tc>
          <w:tcPr>
            <w:tcW w:w="3047"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1276"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r w:rsidRPr="00145AAA">
              <w:rPr>
                <w:rFonts w:ascii="Arial" w:hAnsi="Arial" w:cs="Arial"/>
              </w:rPr>
              <w:t xml:space="preserve">Capo </w:t>
            </w:r>
            <w:proofErr w:type="spellStart"/>
            <w:r w:rsidRPr="00145AAA">
              <w:rPr>
                <w:rFonts w:ascii="Arial" w:hAnsi="Arial" w:cs="Arial"/>
              </w:rPr>
              <w:t>fam</w:t>
            </w:r>
            <w:proofErr w:type="spellEnd"/>
            <w:r w:rsidRPr="00145AAA">
              <w:rPr>
                <w:rFonts w:ascii="Arial" w:hAnsi="Arial" w:cs="Arial"/>
              </w:rPr>
              <w:t>.</w:t>
            </w:r>
          </w:p>
        </w:tc>
        <w:tc>
          <w:tcPr>
            <w:tcW w:w="1843"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145AAA" w:rsidRPr="00145AAA" w:rsidRDefault="00145AAA" w:rsidP="00531B07">
            <w:pPr>
              <w:snapToGrid w:val="0"/>
              <w:rPr>
                <w:rFonts w:ascii="Arial" w:hAnsi="Arial" w:cs="Arial"/>
                <w:b/>
              </w:rPr>
            </w:pPr>
          </w:p>
        </w:tc>
      </w:tr>
      <w:tr w:rsidR="00145AAA" w:rsidRPr="00145AAA" w:rsidTr="00531B07">
        <w:tc>
          <w:tcPr>
            <w:tcW w:w="3047"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1276"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1843"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pStyle w:val="Intestazione"/>
              <w:tabs>
                <w:tab w:val="left" w:pos="708"/>
              </w:tabs>
              <w:snapToGrid w:val="0"/>
              <w:rPr>
                <w:rFonts w:ascii="Arial" w:hAnsi="Arial" w:cs="Arial"/>
                <w:b/>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145AAA" w:rsidRPr="00145AAA" w:rsidRDefault="00145AAA" w:rsidP="00531B07">
            <w:pPr>
              <w:snapToGrid w:val="0"/>
              <w:rPr>
                <w:rFonts w:ascii="Arial" w:hAnsi="Arial" w:cs="Arial"/>
                <w:b/>
              </w:rPr>
            </w:pPr>
          </w:p>
        </w:tc>
      </w:tr>
      <w:tr w:rsidR="00145AAA" w:rsidRPr="00145AAA" w:rsidTr="00531B07">
        <w:tc>
          <w:tcPr>
            <w:tcW w:w="3047"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1276"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1843"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145AAA" w:rsidRPr="00145AAA" w:rsidRDefault="00145AAA" w:rsidP="00531B07">
            <w:pPr>
              <w:snapToGrid w:val="0"/>
              <w:rPr>
                <w:rFonts w:ascii="Arial" w:hAnsi="Arial" w:cs="Arial"/>
                <w:b/>
              </w:rPr>
            </w:pPr>
          </w:p>
        </w:tc>
      </w:tr>
      <w:tr w:rsidR="00145AAA" w:rsidRPr="00145AAA" w:rsidTr="00531B07">
        <w:tc>
          <w:tcPr>
            <w:tcW w:w="3047"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1276"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1843"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145AAA" w:rsidRPr="00145AAA" w:rsidRDefault="00145AAA" w:rsidP="00531B07">
            <w:pPr>
              <w:snapToGrid w:val="0"/>
              <w:rPr>
                <w:rFonts w:ascii="Arial" w:hAnsi="Arial" w:cs="Arial"/>
                <w:b/>
              </w:rPr>
            </w:pPr>
          </w:p>
        </w:tc>
      </w:tr>
      <w:tr w:rsidR="00145AAA" w:rsidRPr="00145AAA" w:rsidTr="00531B07">
        <w:tc>
          <w:tcPr>
            <w:tcW w:w="3047"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1276"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1843"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145AAA" w:rsidRPr="00145AAA" w:rsidRDefault="00145AAA" w:rsidP="00531B07">
            <w:pPr>
              <w:snapToGrid w:val="0"/>
              <w:rPr>
                <w:rFonts w:ascii="Arial" w:hAnsi="Arial" w:cs="Arial"/>
                <w:b/>
              </w:rPr>
            </w:pPr>
          </w:p>
        </w:tc>
      </w:tr>
      <w:tr w:rsidR="00145AAA" w:rsidRPr="00145AAA" w:rsidTr="00531B07">
        <w:tc>
          <w:tcPr>
            <w:tcW w:w="3047"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1276"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1843"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145AAA" w:rsidRPr="00145AAA" w:rsidRDefault="00145AAA" w:rsidP="00531B07">
            <w:pPr>
              <w:snapToGrid w:val="0"/>
              <w:rPr>
                <w:rFonts w:ascii="Arial" w:hAnsi="Arial" w:cs="Arial"/>
                <w:b/>
              </w:rPr>
            </w:pPr>
          </w:p>
        </w:tc>
      </w:tr>
      <w:tr w:rsidR="00145AAA" w:rsidRPr="00145AAA" w:rsidTr="00531B07">
        <w:tc>
          <w:tcPr>
            <w:tcW w:w="3047"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1276"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1843" w:type="dxa"/>
            <w:tcBorders>
              <w:top w:val="single" w:sz="4" w:space="0" w:color="000000"/>
              <w:left w:val="single" w:sz="4" w:space="0" w:color="000000"/>
              <w:bottom w:val="single" w:sz="4" w:space="0" w:color="000000"/>
            </w:tcBorders>
            <w:shd w:val="clear" w:color="auto" w:fill="auto"/>
          </w:tcPr>
          <w:p w:rsidR="00145AAA" w:rsidRPr="00145AAA" w:rsidRDefault="00145AAA" w:rsidP="00531B07">
            <w:pPr>
              <w:snapToGrid w:val="0"/>
              <w:rPr>
                <w:rFonts w:ascii="Arial" w:hAnsi="Arial" w:cs="Arial"/>
                <w:b/>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145AAA" w:rsidRPr="00145AAA" w:rsidRDefault="00145AAA" w:rsidP="00531B07">
            <w:pPr>
              <w:snapToGrid w:val="0"/>
              <w:rPr>
                <w:rFonts w:ascii="Arial" w:hAnsi="Arial" w:cs="Arial"/>
                <w:b/>
              </w:rPr>
            </w:pPr>
          </w:p>
        </w:tc>
      </w:tr>
    </w:tbl>
    <w:p w:rsidR="002628E4" w:rsidRDefault="002628E4">
      <w:pPr>
        <w:jc w:val="both"/>
        <w:rPr>
          <w:rFonts w:ascii="Arial" w:hAnsi="Arial" w:cs="Arial"/>
          <w:sz w:val="8"/>
          <w:szCs w:val="8"/>
        </w:rPr>
      </w:pPr>
    </w:p>
    <w:p w:rsidR="002628E4" w:rsidRDefault="002628E4">
      <w:pPr>
        <w:tabs>
          <w:tab w:val="left" w:pos="567"/>
        </w:tabs>
        <w:ind w:left="567" w:hanging="567"/>
        <w:jc w:val="both"/>
        <w:rPr>
          <w:rFonts w:ascii="Arial" w:hAnsi="Arial" w:cs="Arial"/>
          <w:sz w:val="8"/>
          <w:szCs w:val="4"/>
        </w:rPr>
      </w:pPr>
      <w:proofErr w:type="gramStart"/>
      <w:r>
        <w:rPr>
          <w:rFonts w:ascii="Tahoma" w:hAnsi="Tahoma" w:cs="Tahoma"/>
          <w:sz w:val="40"/>
          <w:szCs w:val="40"/>
        </w:rPr>
        <w:t xml:space="preserve">□  </w:t>
      </w:r>
      <w:r>
        <w:rPr>
          <w:rFonts w:ascii="Arial" w:hAnsi="Arial" w:cs="Arial"/>
        </w:rPr>
        <w:t>che</w:t>
      </w:r>
      <w:proofErr w:type="gramEnd"/>
      <w:r>
        <w:rPr>
          <w:rFonts w:ascii="Arial" w:hAnsi="Arial" w:cs="Arial"/>
        </w:rPr>
        <w:t xml:space="preserve"> né il sottoscritto, né alcun altro componente del proprio nucleo familiare ha percepito o fatto richiesta di altri contributi per il pagamento dei canoni locativi relativamente al periodo cui si riferisce la presente richiesta;</w:t>
      </w:r>
    </w:p>
    <w:p w:rsidR="002628E4" w:rsidRDefault="002628E4">
      <w:pPr>
        <w:spacing w:before="120" w:line="24" w:lineRule="auto"/>
        <w:jc w:val="both"/>
        <w:rPr>
          <w:rFonts w:ascii="Arial" w:hAnsi="Arial" w:cs="Arial"/>
          <w:sz w:val="8"/>
          <w:szCs w:val="4"/>
        </w:rPr>
      </w:pPr>
    </w:p>
    <w:p w:rsidR="002628E4" w:rsidRDefault="002628E4">
      <w:pPr>
        <w:tabs>
          <w:tab w:val="left" w:pos="426"/>
        </w:tabs>
        <w:jc w:val="both"/>
        <w:rPr>
          <w:rFonts w:ascii="Arial" w:hAnsi="Arial" w:cs="Arial"/>
          <w:i/>
          <w:sz w:val="8"/>
          <w:szCs w:val="8"/>
          <w:u w:val="single"/>
        </w:rPr>
      </w:pPr>
      <w:r>
        <w:rPr>
          <w:rFonts w:ascii="Arial" w:hAnsi="Arial" w:cs="Arial"/>
          <w:i/>
          <w:u w:val="single"/>
        </w:rPr>
        <w:t>oppure</w:t>
      </w:r>
    </w:p>
    <w:p w:rsidR="002628E4" w:rsidRDefault="002628E4">
      <w:pPr>
        <w:tabs>
          <w:tab w:val="left" w:pos="426"/>
        </w:tabs>
        <w:jc w:val="both"/>
        <w:rPr>
          <w:rFonts w:ascii="Arial" w:hAnsi="Arial" w:cs="Arial"/>
          <w:i/>
          <w:sz w:val="8"/>
          <w:szCs w:val="8"/>
          <w:u w:val="single"/>
        </w:rPr>
      </w:pPr>
    </w:p>
    <w:p w:rsidR="002628E4" w:rsidRDefault="002628E4">
      <w:pPr>
        <w:tabs>
          <w:tab w:val="left" w:pos="567"/>
        </w:tabs>
        <w:ind w:left="567" w:hanging="567"/>
        <w:jc w:val="both"/>
        <w:rPr>
          <w:rFonts w:ascii="Arial" w:hAnsi="Arial" w:cs="Arial"/>
        </w:rPr>
      </w:pPr>
      <w:r>
        <w:rPr>
          <w:rFonts w:ascii="Tahoma" w:hAnsi="Tahoma" w:cs="Tahoma"/>
          <w:sz w:val="40"/>
          <w:szCs w:val="40"/>
        </w:rPr>
        <w:t xml:space="preserve">□  </w:t>
      </w:r>
      <w:r>
        <w:rPr>
          <w:rFonts w:ascii="Arial" w:hAnsi="Arial" w:cs="Arial"/>
        </w:rPr>
        <w:t>che il sottoscritto o altro componente (</w:t>
      </w:r>
      <w:r>
        <w:rPr>
          <w:rFonts w:ascii="Arial" w:hAnsi="Arial" w:cs="Arial"/>
          <w:i/>
        </w:rPr>
        <w:t>indicare il nominativo:</w:t>
      </w:r>
      <w:r>
        <w:rPr>
          <w:rFonts w:ascii="Arial" w:hAnsi="Arial" w:cs="Arial"/>
        </w:rPr>
        <w:t xml:space="preserve"> ______________________________) del proprio nucleo familiare ha già percepito o fatto richiesta di altri contributi per il pagamento dei canoni locativi relativamente al periodo cui si riferisce la presente richiesta e precisamente:</w:t>
      </w:r>
    </w:p>
    <w:p w:rsidR="002628E4" w:rsidRDefault="002628E4">
      <w:pPr>
        <w:pStyle w:val="Corpodeltesto31"/>
        <w:tabs>
          <w:tab w:val="clear" w:pos="5812"/>
          <w:tab w:val="left" w:pos="426"/>
          <w:tab w:val="left" w:pos="567"/>
          <w:tab w:val="left" w:pos="851"/>
        </w:tabs>
        <w:spacing w:before="120"/>
        <w:ind w:left="567"/>
        <w:rPr>
          <w:rFonts w:ascii="Arial" w:hAnsi="Arial" w:cs="Arial"/>
          <w:sz w:val="20"/>
        </w:rPr>
      </w:pPr>
      <w:r>
        <w:rPr>
          <w:rFonts w:ascii="Arial" w:hAnsi="Arial" w:cs="Arial"/>
          <w:sz w:val="20"/>
        </w:rPr>
        <w:t xml:space="preserve">- </w:t>
      </w:r>
      <w:r>
        <w:rPr>
          <w:rFonts w:ascii="Arial" w:hAnsi="Arial" w:cs="Arial"/>
          <w:sz w:val="20"/>
        </w:rPr>
        <w:tab/>
        <w:t xml:space="preserve">la domanda fu presentata in base alla seguente normativa </w:t>
      </w:r>
      <w:r>
        <w:rPr>
          <w:rFonts w:ascii="Arial" w:hAnsi="Arial" w:cs="Arial"/>
          <w:i/>
          <w:sz w:val="20"/>
        </w:rPr>
        <w:t>(specificare)</w:t>
      </w:r>
      <w:r>
        <w:rPr>
          <w:rFonts w:ascii="Arial" w:hAnsi="Arial" w:cs="Arial"/>
          <w:sz w:val="20"/>
        </w:rPr>
        <w:t>: ______________________</w:t>
      </w:r>
    </w:p>
    <w:p w:rsidR="002628E4" w:rsidRDefault="002628E4">
      <w:pPr>
        <w:pStyle w:val="Corpodeltesto31"/>
        <w:tabs>
          <w:tab w:val="clear" w:pos="5812"/>
          <w:tab w:val="left" w:pos="426"/>
          <w:tab w:val="left" w:pos="851"/>
          <w:tab w:val="left" w:pos="3828"/>
        </w:tabs>
        <w:spacing w:before="120"/>
        <w:ind w:left="851" w:hanging="284"/>
        <w:rPr>
          <w:rFonts w:ascii="Arial" w:hAnsi="Arial" w:cs="Arial"/>
          <w:sz w:val="20"/>
        </w:rPr>
      </w:pPr>
      <w:r>
        <w:rPr>
          <w:rFonts w:ascii="Arial" w:hAnsi="Arial" w:cs="Arial"/>
          <w:sz w:val="20"/>
        </w:rPr>
        <w:t xml:space="preserve">- </w:t>
      </w:r>
      <w:r>
        <w:rPr>
          <w:rFonts w:ascii="Arial" w:hAnsi="Arial" w:cs="Arial"/>
          <w:sz w:val="20"/>
        </w:rPr>
        <w:tab/>
        <w:t>l’importo richiesto è stato di € _______________ periodo di riferimento _______________________</w:t>
      </w:r>
    </w:p>
    <w:p w:rsidR="002628E4" w:rsidRDefault="002628E4">
      <w:pPr>
        <w:pStyle w:val="Corpodeltesto31"/>
        <w:tabs>
          <w:tab w:val="clear" w:pos="5812"/>
          <w:tab w:val="left" w:pos="567"/>
          <w:tab w:val="left" w:pos="851"/>
          <w:tab w:val="left" w:pos="3828"/>
        </w:tabs>
        <w:spacing w:before="120"/>
        <w:ind w:left="709" w:hanging="142"/>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l’importo già percepito è stato di €  _______________ periodo di riferimento ___________________</w:t>
      </w:r>
    </w:p>
    <w:p w:rsidR="00053B09" w:rsidRDefault="00053B09">
      <w:pPr>
        <w:tabs>
          <w:tab w:val="left" w:pos="426"/>
        </w:tabs>
        <w:jc w:val="center"/>
        <w:rPr>
          <w:rFonts w:ascii="Arial" w:hAnsi="Arial" w:cs="Arial"/>
          <w:sz w:val="12"/>
          <w:szCs w:val="12"/>
        </w:rPr>
      </w:pPr>
    </w:p>
    <w:p w:rsidR="00053B09" w:rsidRDefault="00053B09">
      <w:pPr>
        <w:tabs>
          <w:tab w:val="left" w:pos="426"/>
        </w:tabs>
        <w:jc w:val="center"/>
        <w:rPr>
          <w:rFonts w:ascii="Arial" w:hAnsi="Arial" w:cs="Arial"/>
          <w:sz w:val="12"/>
          <w:szCs w:val="12"/>
        </w:rPr>
      </w:pPr>
    </w:p>
    <w:p w:rsidR="00053B09" w:rsidRDefault="00053B09">
      <w:pPr>
        <w:tabs>
          <w:tab w:val="left" w:pos="426"/>
        </w:tabs>
        <w:jc w:val="center"/>
        <w:rPr>
          <w:rFonts w:ascii="Arial" w:hAnsi="Arial" w:cs="Arial"/>
          <w:b/>
          <w:sz w:val="24"/>
          <w:szCs w:val="24"/>
        </w:rPr>
      </w:pPr>
      <w:r w:rsidRPr="00053B09">
        <w:rPr>
          <w:rFonts w:ascii="Arial" w:hAnsi="Arial" w:cs="Arial"/>
          <w:b/>
          <w:sz w:val="24"/>
          <w:szCs w:val="24"/>
        </w:rPr>
        <w:t>MI IMPEGNO</w:t>
      </w:r>
    </w:p>
    <w:p w:rsidR="004D553C" w:rsidRPr="004D553C" w:rsidRDefault="004D553C" w:rsidP="004D553C">
      <w:pPr>
        <w:tabs>
          <w:tab w:val="left" w:pos="426"/>
        </w:tabs>
        <w:rPr>
          <w:rFonts w:ascii="Arial" w:hAnsi="Arial" w:cs="Arial"/>
          <w:b/>
          <w:sz w:val="18"/>
          <w:szCs w:val="18"/>
        </w:rPr>
      </w:pPr>
    </w:p>
    <w:p w:rsidR="004D553C" w:rsidRPr="004D553C" w:rsidRDefault="004D553C" w:rsidP="004D553C">
      <w:pPr>
        <w:pStyle w:val="Corpodeltesto3"/>
        <w:tabs>
          <w:tab w:val="left" w:pos="426"/>
          <w:tab w:val="left" w:pos="3828"/>
        </w:tabs>
        <w:spacing w:before="120" w:line="360" w:lineRule="auto"/>
        <w:rPr>
          <w:rFonts w:ascii="Arial" w:hAnsi="Arial" w:cs="Arial"/>
          <w:sz w:val="18"/>
          <w:szCs w:val="18"/>
        </w:rPr>
      </w:pPr>
      <w:r w:rsidRPr="004D553C">
        <w:rPr>
          <w:rFonts w:ascii="Arial" w:hAnsi="Arial" w:cs="Arial"/>
          <w:sz w:val="18"/>
          <w:szCs w:val="18"/>
        </w:rPr>
        <w:tab/>
        <w:t>a comunicare al Comune le seguenti variazioni che dovessero intervenire durante l’anno:</w:t>
      </w:r>
    </w:p>
    <w:p w:rsidR="004D553C" w:rsidRPr="004D553C" w:rsidRDefault="004D553C" w:rsidP="004D553C">
      <w:pPr>
        <w:pStyle w:val="Corpodeltesto3"/>
        <w:numPr>
          <w:ilvl w:val="0"/>
          <w:numId w:val="5"/>
        </w:numPr>
        <w:tabs>
          <w:tab w:val="clear" w:pos="1080"/>
          <w:tab w:val="left" w:pos="851"/>
          <w:tab w:val="left" w:pos="3828"/>
        </w:tabs>
        <w:spacing w:after="0" w:line="360" w:lineRule="auto"/>
        <w:ind w:left="851"/>
        <w:jc w:val="both"/>
        <w:rPr>
          <w:rFonts w:ascii="Arial" w:hAnsi="Arial" w:cs="Arial"/>
          <w:sz w:val="18"/>
          <w:szCs w:val="18"/>
        </w:rPr>
      </w:pPr>
      <w:r w:rsidRPr="004D553C">
        <w:rPr>
          <w:rFonts w:ascii="Arial" w:hAnsi="Arial" w:cs="Arial"/>
          <w:sz w:val="18"/>
          <w:szCs w:val="18"/>
        </w:rPr>
        <w:t>riduzione del canone di locazione;</w:t>
      </w:r>
    </w:p>
    <w:p w:rsidR="004D553C" w:rsidRPr="004D553C" w:rsidRDefault="004D553C" w:rsidP="004D553C">
      <w:pPr>
        <w:pStyle w:val="Corpodeltesto3"/>
        <w:numPr>
          <w:ilvl w:val="0"/>
          <w:numId w:val="5"/>
        </w:numPr>
        <w:tabs>
          <w:tab w:val="clear" w:pos="1080"/>
          <w:tab w:val="left" w:pos="851"/>
          <w:tab w:val="left" w:pos="3828"/>
        </w:tabs>
        <w:spacing w:after="0" w:line="360" w:lineRule="auto"/>
        <w:ind w:left="851"/>
        <w:jc w:val="both"/>
        <w:rPr>
          <w:rFonts w:ascii="Arial" w:hAnsi="Arial" w:cs="Arial"/>
          <w:sz w:val="18"/>
          <w:szCs w:val="18"/>
        </w:rPr>
      </w:pPr>
      <w:r w:rsidRPr="004D553C">
        <w:rPr>
          <w:rFonts w:ascii="Arial" w:hAnsi="Arial" w:cs="Arial"/>
          <w:sz w:val="18"/>
          <w:szCs w:val="18"/>
        </w:rPr>
        <w:t>trasferimento della residenza in altra abitazione;</w:t>
      </w:r>
    </w:p>
    <w:p w:rsidR="004D553C" w:rsidRPr="005240C7" w:rsidRDefault="004D553C" w:rsidP="004D553C">
      <w:pPr>
        <w:pStyle w:val="Corpodeltesto3"/>
        <w:numPr>
          <w:ilvl w:val="0"/>
          <w:numId w:val="5"/>
        </w:numPr>
        <w:tabs>
          <w:tab w:val="clear" w:pos="1080"/>
          <w:tab w:val="left" w:pos="851"/>
          <w:tab w:val="left" w:pos="3828"/>
        </w:tabs>
        <w:spacing w:after="0" w:line="360" w:lineRule="auto"/>
        <w:ind w:left="851"/>
        <w:jc w:val="both"/>
        <w:rPr>
          <w:rFonts w:ascii="Arial" w:hAnsi="Arial" w:cs="Arial"/>
          <w:sz w:val="18"/>
          <w:szCs w:val="18"/>
        </w:rPr>
      </w:pPr>
      <w:r w:rsidRPr="005240C7">
        <w:rPr>
          <w:rFonts w:ascii="Arial" w:hAnsi="Arial" w:cs="Arial"/>
          <w:sz w:val="18"/>
          <w:szCs w:val="18"/>
        </w:rPr>
        <w:t xml:space="preserve">l’eventuale richiesta del </w:t>
      </w:r>
      <w:r w:rsidRPr="005240C7">
        <w:rPr>
          <w:rFonts w:ascii="Arial" w:hAnsi="Arial" w:cs="Arial"/>
          <w:sz w:val="18"/>
          <w:szCs w:val="18"/>
          <w:u w:val="single"/>
        </w:rPr>
        <w:t>beneficio della detrazione fiscale previsto dalla normativa sulle locazioni</w:t>
      </w:r>
      <w:r w:rsidRPr="005240C7">
        <w:rPr>
          <w:rFonts w:ascii="Arial" w:hAnsi="Arial" w:cs="Arial"/>
          <w:sz w:val="18"/>
          <w:szCs w:val="18"/>
        </w:rPr>
        <w:t xml:space="preserve"> (Legge n. 431/1998</w:t>
      </w:r>
      <w:r w:rsidR="00631D07" w:rsidRPr="005240C7">
        <w:rPr>
          <w:rFonts w:ascii="Arial" w:hAnsi="Arial" w:cs="Arial"/>
          <w:sz w:val="18"/>
          <w:szCs w:val="18"/>
        </w:rPr>
        <w:t xml:space="preserve"> art. 10 comma 2</w:t>
      </w:r>
      <w:r w:rsidRPr="005240C7">
        <w:rPr>
          <w:rFonts w:ascii="Arial" w:hAnsi="Arial" w:cs="Arial"/>
          <w:sz w:val="18"/>
          <w:szCs w:val="18"/>
        </w:rPr>
        <w:t xml:space="preserve">), consapevole che detto beneficio non è cumulabile con il contributo cui si riferisce questa domanda; </w:t>
      </w:r>
    </w:p>
    <w:p w:rsidR="004D553C" w:rsidRPr="005240C7" w:rsidRDefault="004D553C" w:rsidP="005240C7">
      <w:pPr>
        <w:pStyle w:val="Corpodeltesto3"/>
        <w:tabs>
          <w:tab w:val="left" w:pos="426"/>
          <w:tab w:val="left" w:pos="3828"/>
        </w:tabs>
        <w:spacing w:before="120" w:line="360" w:lineRule="auto"/>
        <w:ind w:left="426" w:hanging="426"/>
        <w:rPr>
          <w:rFonts w:ascii="Arial" w:hAnsi="Arial" w:cs="Arial"/>
          <w:sz w:val="18"/>
          <w:szCs w:val="18"/>
        </w:rPr>
      </w:pPr>
      <w:r w:rsidRPr="004D553C">
        <w:rPr>
          <w:rFonts w:ascii="Arial" w:hAnsi="Arial" w:cs="Arial"/>
          <w:sz w:val="18"/>
          <w:szCs w:val="18"/>
        </w:rPr>
        <w:lastRenderedPageBreak/>
        <w:tab/>
        <w:t xml:space="preserve">a presentare, su richiesta del Comune, la documentazione necessaria per i controlli sulla veridicità delle dichiarazioni contenute in questa domanda e la </w:t>
      </w:r>
      <w:r w:rsidRPr="004D553C">
        <w:rPr>
          <w:rFonts w:ascii="Arial" w:hAnsi="Arial" w:cs="Arial"/>
          <w:sz w:val="18"/>
          <w:szCs w:val="18"/>
          <w:u w:val="single"/>
        </w:rPr>
        <w:t>documentazione comprovante l’effettivo pagamento del canone di locazione</w:t>
      </w:r>
      <w:r w:rsidRPr="004D553C">
        <w:rPr>
          <w:rFonts w:ascii="Arial" w:hAnsi="Arial" w:cs="Arial"/>
          <w:sz w:val="18"/>
          <w:szCs w:val="18"/>
        </w:rPr>
        <w:t>, essendo consapevole che se non presenterò la documentazione richiesta, il Comune non pagherà il contributo.</w:t>
      </w:r>
    </w:p>
    <w:p w:rsidR="00053B09" w:rsidRDefault="00053B09">
      <w:pPr>
        <w:tabs>
          <w:tab w:val="left" w:pos="426"/>
        </w:tabs>
        <w:jc w:val="center"/>
        <w:rPr>
          <w:rFonts w:ascii="Arial" w:hAnsi="Arial" w:cs="Arial"/>
          <w:sz w:val="12"/>
          <w:szCs w:val="12"/>
        </w:rPr>
      </w:pPr>
    </w:p>
    <w:p w:rsidR="002628E4" w:rsidRDefault="002628E4">
      <w:pPr>
        <w:tabs>
          <w:tab w:val="left" w:pos="426"/>
        </w:tabs>
        <w:jc w:val="center"/>
        <w:rPr>
          <w:rFonts w:ascii="Arial" w:hAnsi="Arial" w:cs="Arial"/>
          <w:b/>
          <w:bCs/>
          <w:sz w:val="24"/>
          <w:szCs w:val="24"/>
        </w:rPr>
      </w:pPr>
      <w:r>
        <w:rPr>
          <w:rFonts w:ascii="Arial" w:hAnsi="Arial" w:cs="Arial"/>
          <w:b/>
          <w:bCs/>
          <w:sz w:val="24"/>
          <w:szCs w:val="24"/>
        </w:rPr>
        <w:t>FORNISCO</w:t>
      </w:r>
    </w:p>
    <w:p w:rsidR="008D7B09" w:rsidRDefault="008D7B09">
      <w:pPr>
        <w:tabs>
          <w:tab w:val="left" w:pos="426"/>
        </w:tabs>
        <w:jc w:val="center"/>
        <w:rPr>
          <w:rFonts w:ascii="Arial" w:hAnsi="Arial" w:cs="Arial"/>
        </w:rPr>
      </w:pPr>
    </w:p>
    <w:p w:rsidR="002628E4" w:rsidRPr="005240C7" w:rsidRDefault="002628E4" w:rsidP="005240C7">
      <w:pPr>
        <w:tabs>
          <w:tab w:val="left" w:pos="426"/>
        </w:tabs>
        <w:rPr>
          <w:rFonts w:ascii="Arial" w:hAnsi="Arial" w:cs="Arial"/>
        </w:rPr>
      </w:pPr>
      <w:r>
        <w:rPr>
          <w:rFonts w:ascii="Arial" w:hAnsi="Arial" w:cs="Arial"/>
        </w:rPr>
        <w:t>le seguenti informazioni sulla casa di abitazione e sul contratto di locazione</w:t>
      </w:r>
      <w:r w:rsidR="005240C7">
        <w:rPr>
          <w:rFonts w:ascii="Arial" w:hAnsi="Arial" w:cs="Arial"/>
        </w:rPr>
        <w:t xml:space="preserve"> </w:t>
      </w:r>
      <w:r>
        <w:rPr>
          <w:rFonts w:ascii="Arial" w:hAnsi="Arial" w:cs="Arial"/>
        </w:rPr>
        <w:t>cui si riferisce questa domanda di contributo</w:t>
      </w:r>
    </w:p>
    <w:p w:rsidR="002628E4" w:rsidRDefault="002628E4">
      <w:pPr>
        <w:pStyle w:val="Corpodeltesto31"/>
        <w:tabs>
          <w:tab w:val="clear" w:pos="5812"/>
          <w:tab w:val="left" w:pos="426"/>
        </w:tabs>
        <w:jc w:val="center"/>
        <w:rPr>
          <w:rFonts w:ascii="Arial" w:hAnsi="Arial" w:cs="Arial"/>
          <w:i/>
          <w:iCs/>
          <w:sz w:val="4"/>
          <w:szCs w:val="4"/>
        </w:rPr>
      </w:pPr>
      <w:r>
        <w:rPr>
          <w:rFonts w:ascii="Arial" w:hAnsi="Arial" w:cs="Arial"/>
          <w:i/>
          <w:iCs/>
          <w:sz w:val="18"/>
        </w:rPr>
        <w:t>(barrare con una X le caselle che interessano e compilare le parti in bianco)</w:t>
      </w:r>
    </w:p>
    <w:p w:rsidR="002628E4" w:rsidRDefault="002628E4">
      <w:pPr>
        <w:pStyle w:val="Corpodeltesto31"/>
        <w:tabs>
          <w:tab w:val="clear" w:pos="5812"/>
          <w:tab w:val="left" w:pos="426"/>
        </w:tabs>
        <w:jc w:val="center"/>
        <w:rPr>
          <w:rFonts w:ascii="Arial" w:hAnsi="Arial" w:cs="Arial"/>
          <w:i/>
          <w:iCs/>
          <w:sz w:val="4"/>
          <w:szCs w:val="4"/>
        </w:rPr>
      </w:pPr>
    </w:p>
    <w:p w:rsidR="00300F4F" w:rsidRDefault="00300F4F">
      <w:pPr>
        <w:tabs>
          <w:tab w:val="left" w:pos="3119"/>
        </w:tabs>
        <w:rPr>
          <w:rFonts w:ascii="Arial" w:hAnsi="Arial" w:cs="Arial"/>
        </w:rPr>
      </w:pPr>
    </w:p>
    <w:p w:rsidR="00300F4F" w:rsidRDefault="00300F4F">
      <w:pPr>
        <w:tabs>
          <w:tab w:val="left" w:pos="3119"/>
        </w:tabs>
        <w:rPr>
          <w:rFonts w:ascii="Arial" w:hAnsi="Arial" w:cs="Arial"/>
        </w:rPr>
      </w:pPr>
    </w:p>
    <w:p w:rsidR="00300F4F" w:rsidRDefault="00300F4F">
      <w:pPr>
        <w:tabs>
          <w:tab w:val="left" w:pos="3119"/>
        </w:tabs>
        <w:rPr>
          <w:rFonts w:ascii="Arial" w:hAnsi="Arial" w:cs="Arial"/>
        </w:rPr>
      </w:pPr>
    </w:p>
    <w:p w:rsidR="00300F4F" w:rsidRDefault="00300F4F">
      <w:pPr>
        <w:tabs>
          <w:tab w:val="left" w:pos="3119"/>
        </w:tabs>
        <w:rPr>
          <w:rFonts w:ascii="Arial" w:hAnsi="Arial" w:cs="Arial"/>
        </w:rPr>
      </w:pPr>
    </w:p>
    <w:p w:rsidR="002628E4" w:rsidRDefault="002628E4">
      <w:pPr>
        <w:tabs>
          <w:tab w:val="left" w:pos="3119"/>
        </w:tabs>
        <w:rPr>
          <w:rFonts w:ascii="Arial" w:hAnsi="Arial" w:cs="Arial"/>
          <w:sz w:val="8"/>
          <w:szCs w:val="8"/>
        </w:rPr>
      </w:pPr>
      <w:r>
        <w:rPr>
          <w:rFonts w:ascii="Arial" w:hAnsi="Arial" w:cs="Arial"/>
        </w:rPr>
        <w:t>Ubicazione</w:t>
      </w:r>
    </w:p>
    <w:p w:rsidR="002628E4" w:rsidRDefault="002628E4">
      <w:pPr>
        <w:tabs>
          <w:tab w:val="left" w:pos="3119"/>
        </w:tabs>
        <w:rPr>
          <w:rFonts w:ascii="Arial" w:hAnsi="Arial" w:cs="Arial"/>
          <w:sz w:val="8"/>
          <w:szCs w:val="8"/>
        </w:rPr>
      </w:pPr>
    </w:p>
    <w:tbl>
      <w:tblPr>
        <w:tblW w:w="0" w:type="auto"/>
        <w:tblInd w:w="70" w:type="dxa"/>
        <w:tblLayout w:type="fixed"/>
        <w:tblCellMar>
          <w:left w:w="70" w:type="dxa"/>
          <w:right w:w="70" w:type="dxa"/>
        </w:tblCellMar>
        <w:tblLook w:val="0000" w:firstRow="0" w:lastRow="0" w:firstColumn="0" w:lastColumn="0" w:noHBand="0" w:noVBand="0"/>
      </w:tblPr>
      <w:tblGrid>
        <w:gridCol w:w="9866"/>
      </w:tblGrid>
      <w:tr w:rsidR="002628E4">
        <w:trPr>
          <w:trHeight w:val="564"/>
        </w:trPr>
        <w:tc>
          <w:tcPr>
            <w:tcW w:w="9866" w:type="dxa"/>
            <w:tcBorders>
              <w:top w:val="single" w:sz="4" w:space="0" w:color="000000"/>
              <w:left w:val="single" w:sz="4" w:space="0" w:color="000000"/>
              <w:bottom w:val="single" w:sz="4" w:space="0" w:color="000000"/>
              <w:right w:val="single" w:sz="4" w:space="0" w:color="000000"/>
            </w:tcBorders>
          </w:tcPr>
          <w:p w:rsidR="002628E4" w:rsidRDefault="002628E4">
            <w:pPr>
              <w:pStyle w:val="Titolo2"/>
              <w:tabs>
                <w:tab w:val="left" w:pos="0"/>
                <w:tab w:val="left" w:pos="3119"/>
              </w:tabs>
              <w:snapToGrid w:val="0"/>
              <w:ind w:left="0" w:right="-1" w:firstLine="0"/>
              <w:jc w:val="left"/>
              <w:rPr>
                <w:rFonts w:ascii="Arial" w:hAnsi="Arial" w:cs="Arial"/>
                <w:sz w:val="12"/>
                <w:szCs w:val="12"/>
              </w:rPr>
            </w:pPr>
          </w:p>
          <w:p w:rsidR="002628E4" w:rsidRDefault="002628E4">
            <w:pPr>
              <w:pStyle w:val="Titolo2"/>
              <w:tabs>
                <w:tab w:val="left" w:pos="72"/>
                <w:tab w:val="left" w:pos="3119"/>
              </w:tabs>
              <w:ind w:left="0" w:right="-1" w:firstLine="0"/>
              <w:jc w:val="left"/>
              <w:rPr>
                <w:rFonts w:ascii="Arial" w:hAnsi="Arial" w:cs="Arial"/>
                <w:sz w:val="12"/>
                <w:szCs w:val="12"/>
              </w:rPr>
            </w:pPr>
            <w:r>
              <w:rPr>
                <w:rFonts w:ascii="Arial" w:hAnsi="Arial" w:cs="Arial"/>
                <w:sz w:val="20"/>
              </w:rPr>
              <w:t>SAN GINESIO, via/località ____________________________________________________, n. ______</w:t>
            </w:r>
          </w:p>
        </w:tc>
      </w:tr>
    </w:tbl>
    <w:p w:rsidR="002628E4" w:rsidRDefault="002628E4">
      <w:pPr>
        <w:tabs>
          <w:tab w:val="left" w:pos="3119"/>
        </w:tabs>
        <w:rPr>
          <w:rFonts w:ascii="Arial" w:hAnsi="Arial" w:cs="Arial"/>
          <w:sz w:val="12"/>
          <w:szCs w:val="12"/>
        </w:rPr>
      </w:pPr>
    </w:p>
    <w:p w:rsidR="002628E4" w:rsidRDefault="002628E4">
      <w:pPr>
        <w:tabs>
          <w:tab w:val="left" w:pos="3119"/>
          <w:tab w:val="left" w:pos="7655"/>
        </w:tabs>
        <w:rPr>
          <w:rFonts w:ascii="Arial" w:hAnsi="Arial" w:cs="Arial"/>
          <w:sz w:val="8"/>
          <w:szCs w:val="8"/>
        </w:rPr>
      </w:pPr>
      <w:r>
        <w:rPr>
          <w:rFonts w:ascii="Arial" w:hAnsi="Arial" w:cs="Arial"/>
        </w:rPr>
        <w:t>Tipo di alloggio</w:t>
      </w:r>
    </w:p>
    <w:p w:rsidR="002628E4" w:rsidRDefault="002628E4">
      <w:pPr>
        <w:tabs>
          <w:tab w:val="left" w:pos="3119"/>
        </w:tabs>
        <w:rPr>
          <w:rFonts w:ascii="Arial" w:hAnsi="Arial" w:cs="Arial"/>
          <w:sz w:val="8"/>
          <w:szCs w:val="8"/>
        </w:rPr>
      </w:pPr>
    </w:p>
    <w:tbl>
      <w:tblPr>
        <w:tblW w:w="0" w:type="auto"/>
        <w:tblInd w:w="70" w:type="dxa"/>
        <w:tblLayout w:type="fixed"/>
        <w:tblCellMar>
          <w:left w:w="70" w:type="dxa"/>
          <w:right w:w="70" w:type="dxa"/>
        </w:tblCellMar>
        <w:tblLook w:val="0000" w:firstRow="0" w:lastRow="0" w:firstColumn="0" w:lastColumn="0" w:noHBand="0" w:noVBand="0"/>
      </w:tblPr>
      <w:tblGrid>
        <w:gridCol w:w="9866"/>
      </w:tblGrid>
      <w:tr w:rsidR="002628E4">
        <w:tc>
          <w:tcPr>
            <w:tcW w:w="9866" w:type="dxa"/>
            <w:tcBorders>
              <w:top w:val="single" w:sz="4" w:space="0" w:color="000000"/>
              <w:left w:val="single" w:sz="4" w:space="0" w:color="000000"/>
              <w:bottom w:val="single" w:sz="4" w:space="0" w:color="000000"/>
              <w:right w:val="single" w:sz="4" w:space="0" w:color="000000"/>
            </w:tcBorders>
          </w:tcPr>
          <w:p w:rsidR="002628E4" w:rsidRDefault="002628E4">
            <w:pPr>
              <w:pStyle w:val="Titolo2"/>
              <w:tabs>
                <w:tab w:val="left" w:pos="0"/>
                <w:tab w:val="left" w:pos="3119"/>
              </w:tabs>
              <w:snapToGrid w:val="0"/>
              <w:rPr>
                <w:rFonts w:ascii="Arial" w:hAnsi="Arial" w:cs="Arial"/>
                <w:sz w:val="4"/>
                <w:szCs w:val="4"/>
              </w:rPr>
            </w:pPr>
          </w:p>
          <w:p w:rsidR="002628E4" w:rsidRDefault="002628E4">
            <w:pPr>
              <w:pStyle w:val="Titolo2"/>
              <w:numPr>
                <w:ilvl w:val="0"/>
                <w:numId w:val="0"/>
              </w:numPr>
              <w:tabs>
                <w:tab w:val="left" w:pos="0"/>
                <w:tab w:val="left" w:pos="567"/>
                <w:tab w:val="left" w:pos="3119"/>
              </w:tabs>
              <w:ind w:left="142"/>
              <w:rPr>
                <w:rFonts w:ascii="Wingdings" w:hAnsi="Wingdings" w:cs="Wingdings"/>
                <w:szCs w:val="24"/>
              </w:rPr>
            </w:pPr>
            <w:r>
              <w:rPr>
                <w:rFonts w:ascii="Wingdings" w:hAnsi="Wingdings" w:cs="Wingdings"/>
                <w:szCs w:val="24"/>
              </w:rPr>
              <w:t></w:t>
            </w:r>
            <w:r>
              <w:rPr>
                <w:rFonts w:ascii="Wingdings" w:hAnsi="Wingdings" w:cs="Wingdings"/>
                <w:sz w:val="28"/>
              </w:rPr>
              <w:t></w:t>
            </w:r>
            <w:r>
              <w:rPr>
                <w:rFonts w:ascii="Arial" w:hAnsi="Arial" w:cs="Arial"/>
                <w:sz w:val="20"/>
              </w:rPr>
              <w:t>Alloggio di proprietà privata</w:t>
            </w:r>
          </w:p>
          <w:p w:rsidR="002628E4" w:rsidRDefault="002628E4">
            <w:pPr>
              <w:tabs>
                <w:tab w:val="left" w:pos="567"/>
              </w:tabs>
              <w:ind w:left="142"/>
              <w:rPr>
                <w:rFonts w:ascii="Arial" w:hAnsi="Arial" w:cs="Arial"/>
                <w:i/>
                <w:iCs/>
              </w:rPr>
            </w:pPr>
            <w:r>
              <w:rPr>
                <w:rFonts w:ascii="Wingdings" w:hAnsi="Wingdings" w:cs="Wingdings"/>
                <w:sz w:val="24"/>
                <w:szCs w:val="24"/>
              </w:rPr>
              <w:t></w:t>
            </w:r>
            <w:r>
              <w:rPr>
                <w:rFonts w:ascii="Wingdings" w:hAnsi="Wingdings" w:cs="Wingdings"/>
                <w:sz w:val="28"/>
              </w:rPr>
              <w:t></w:t>
            </w:r>
            <w:r>
              <w:rPr>
                <w:rFonts w:ascii="Arial" w:hAnsi="Arial" w:cs="Arial"/>
              </w:rPr>
              <w:t>Alloggi</w:t>
            </w:r>
            <w:r w:rsidR="00DD6E21">
              <w:rPr>
                <w:rFonts w:ascii="Arial" w:hAnsi="Arial" w:cs="Arial"/>
              </w:rPr>
              <w:t>o di proprietà pubblica</w:t>
            </w:r>
          </w:p>
          <w:p w:rsidR="002628E4" w:rsidRDefault="002628E4">
            <w:pPr>
              <w:tabs>
                <w:tab w:val="left" w:pos="567"/>
              </w:tabs>
              <w:spacing w:before="120"/>
              <w:jc w:val="both"/>
              <w:rPr>
                <w:rFonts w:ascii="Arial" w:hAnsi="Arial" w:cs="Arial"/>
                <w:sz w:val="4"/>
                <w:szCs w:val="4"/>
              </w:rPr>
            </w:pPr>
            <w:r>
              <w:rPr>
                <w:rFonts w:ascii="Arial" w:hAnsi="Arial" w:cs="Arial"/>
                <w:i/>
                <w:iCs/>
              </w:rPr>
              <w:t>Il contributo non può essere richiesto per le locazioni di alloggi di edilizia residenziale pubblica sovvenzionata</w:t>
            </w:r>
          </w:p>
          <w:p w:rsidR="002628E4" w:rsidRDefault="002628E4">
            <w:pPr>
              <w:rPr>
                <w:rFonts w:ascii="Arial" w:hAnsi="Arial" w:cs="Arial"/>
                <w:sz w:val="4"/>
                <w:szCs w:val="4"/>
              </w:rPr>
            </w:pPr>
          </w:p>
        </w:tc>
      </w:tr>
    </w:tbl>
    <w:p w:rsidR="002628E4" w:rsidRDefault="002628E4">
      <w:pPr>
        <w:tabs>
          <w:tab w:val="left" w:pos="3119"/>
          <w:tab w:val="left" w:pos="7655"/>
        </w:tabs>
        <w:rPr>
          <w:rFonts w:ascii="Arial" w:hAnsi="Arial" w:cs="Arial"/>
          <w:sz w:val="12"/>
          <w:szCs w:val="12"/>
        </w:rPr>
      </w:pPr>
    </w:p>
    <w:p w:rsidR="002628E4" w:rsidRDefault="002628E4">
      <w:pPr>
        <w:tabs>
          <w:tab w:val="left" w:pos="3119"/>
          <w:tab w:val="left" w:pos="7655"/>
        </w:tabs>
        <w:rPr>
          <w:rFonts w:ascii="Arial" w:hAnsi="Arial" w:cs="Arial"/>
          <w:sz w:val="8"/>
          <w:szCs w:val="8"/>
        </w:rPr>
      </w:pPr>
      <w:r>
        <w:rPr>
          <w:rFonts w:ascii="Arial" w:hAnsi="Arial" w:cs="Arial"/>
        </w:rPr>
        <w:t>Tipologia catastale dell’alloggio</w:t>
      </w:r>
    </w:p>
    <w:p w:rsidR="002628E4" w:rsidRDefault="002628E4">
      <w:pPr>
        <w:tabs>
          <w:tab w:val="left" w:pos="3119"/>
        </w:tabs>
        <w:rPr>
          <w:rFonts w:ascii="Arial" w:hAnsi="Arial" w:cs="Arial"/>
          <w:sz w:val="8"/>
          <w:szCs w:val="8"/>
        </w:rPr>
      </w:pPr>
    </w:p>
    <w:tbl>
      <w:tblPr>
        <w:tblW w:w="0" w:type="auto"/>
        <w:tblInd w:w="70" w:type="dxa"/>
        <w:tblLayout w:type="fixed"/>
        <w:tblCellMar>
          <w:left w:w="70" w:type="dxa"/>
          <w:right w:w="70" w:type="dxa"/>
        </w:tblCellMar>
        <w:tblLook w:val="0000" w:firstRow="0" w:lastRow="0" w:firstColumn="0" w:lastColumn="0" w:noHBand="0" w:noVBand="0"/>
      </w:tblPr>
      <w:tblGrid>
        <w:gridCol w:w="9858"/>
      </w:tblGrid>
      <w:tr w:rsidR="002628E4">
        <w:trPr>
          <w:trHeight w:val="553"/>
        </w:trPr>
        <w:tc>
          <w:tcPr>
            <w:tcW w:w="9858" w:type="dxa"/>
            <w:tcBorders>
              <w:top w:val="single" w:sz="4" w:space="0" w:color="000000"/>
              <w:left w:val="single" w:sz="4" w:space="0" w:color="000000"/>
              <w:bottom w:val="single" w:sz="4" w:space="0" w:color="000000"/>
              <w:right w:val="single" w:sz="4" w:space="0" w:color="000000"/>
            </w:tcBorders>
          </w:tcPr>
          <w:p w:rsidR="002628E4" w:rsidRDefault="002628E4">
            <w:pPr>
              <w:pStyle w:val="Titolo2"/>
              <w:tabs>
                <w:tab w:val="left" w:pos="0"/>
                <w:tab w:val="left" w:pos="3119"/>
              </w:tabs>
              <w:snapToGrid w:val="0"/>
              <w:rPr>
                <w:rFonts w:ascii="Arial" w:hAnsi="Arial" w:cs="Arial"/>
                <w:sz w:val="12"/>
                <w:szCs w:val="12"/>
              </w:rPr>
            </w:pPr>
          </w:p>
          <w:p w:rsidR="002628E4" w:rsidRDefault="002628E4">
            <w:pPr>
              <w:pStyle w:val="Titolo2"/>
              <w:tabs>
                <w:tab w:val="left" w:pos="0"/>
                <w:tab w:val="left" w:pos="3119"/>
              </w:tabs>
              <w:rPr>
                <w:rFonts w:ascii="Arial" w:hAnsi="Arial" w:cs="Arial"/>
                <w:sz w:val="4"/>
                <w:szCs w:val="4"/>
              </w:rPr>
            </w:pPr>
            <w:r>
              <w:rPr>
                <w:rFonts w:ascii="Arial" w:hAnsi="Arial" w:cs="Arial"/>
                <w:sz w:val="20"/>
              </w:rPr>
              <w:t>Categoria __________                             Classe _________</w:t>
            </w:r>
          </w:p>
          <w:p w:rsidR="002628E4" w:rsidRDefault="002628E4">
            <w:pPr>
              <w:rPr>
                <w:rFonts w:ascii="Arial" w:hAnsi="Arial" w:cs="Arial"/>
                <w:sz w:val="4"/>
                <w:szCs w:val="4"/>
              </w:rPr>
            </w:pPr>
          </w:p>
        </w:tc>
      </w:tr>
    </w:tbl>
    <w:p w:rsidR="002628E4" w:rsidRDefault="002628E4">
      <w:pPr>
        <w:tabs>
          <w:tab w:val="left" w:pos="426"/>
        </w:tabs>
        <w:rPr>
          <w:rFonts w:ascii="Arial" w:hAnsi="Arial" w:cs="Arial"/>
          <w:sz w:val="12"/>
          <w:szCs w:val="12"/>
        </w:rPr>
      </w:pPr>
    </w:p>
    <w:p w:rsidR="002628E4" w:rsidRDefault="002628E4">
      <w:pPr>
        <w:tabs>
          <w:tab w:val="left" w:pos="3119"/>
          <w:tab w:val="left" w:pos="7655"/>
        </w:tabs>
        <w:rPr>
          <w:rFonts w:ascii="Arial" w:hAnsi="Arial" w:cs="Arial"/>
          <w:sz w:val="8"/>
          <w:szCs w:val="8"/>
        </w:rPr>
      </w:pPr>
      <w:r>
        <w:rPr>
          <w:rFonts w:ascii="Arial" w:hAnsi="Arial" w:cs="Arial"/>
        </w:rPr>
        <w:t>Stato di conservazione</w:t>
      </w:r>
    </w:p>
    <w:p w:rsidR="002628E4" w:rsidRDefault="002628E4">
      <w:pPr>
        <w:tabs>
          <w:tab w:val="left" w:pos="3119"/>
        </w:tabs>
        <w:rPr>
          <w:rFonts w:ascii="Arial" w:hAnsi="Arial" w:cs="Arial"/>
          <w:sz w:val="8"/>
          <w:szCs w:val="8"/>
        </w:rPr>
      </w:pPr>
    </w:p>
    <w:tbl>
      <w:tblPr>
        <w:tblW w:w="0" w:type="auto"/>
        <w:tblInd w:w="70" w:type="dxa"/>
        <w:tblLayout w:type="fixed"/>
        <w:tblCellMar>
          <w:left w:w="70" w:type="dxa"/>
          <w:right w:w="70" w:type="dxa"/>
        </w:tblCellMar>
        <w:tblLook w:val="0000" w:firstRow="0" w:lastRow="0" w:firstColumn="0" w:lastColumn="0" w:noHBand="0" w:noVBand="0"/>
      </w:tblPr>
      <w:tblGrid>
        <w:gridCol w:w="9866"/>
      </w:tblGrid>
      <w:tr w:rsidR="002628E4">
        <w:tc>
          <w:tcPr>
            <w:tcW w:w="9866" w:type="dxa"/>
            <w:tcBorders>
              <w:top w:val="single" w:sz="4" w:space="0" w:color="000000"/>
              <w:left w:val="single" w:sz="4" w:space="0" w:color="000000"/>
              <w:bottom w:val="single" w:sz="4" w:space="0" w:color="000000"/>
              <w:right w:val="single" w:sz="4" w:space="0" w:color="000000"/>
            </w:tcBorders>
          </w:tcPr>
          <w:p w:rsidR="002628E4" w:rsidRDefault="002628E4">
            <w:pPr>
              <w:pStyle w:val="Titolo2"/>
              <w:tabs>
                <w:tab w:val="left" w:pos="0"/>
                <w:tab w:val="left" w:pos="3119"/>
              </w:tabs>
              <w:snapToGrid w:val="0"/>
              <w:rPr>
                <w:rFonts w:ascii="Arial" w:hAnsi="Arial" w:cs="Arial"/>
                <w:sz w:val="4"/>
                <w:szCs w:val="4"/>
              </w:rPr>
            </w:pPr>
          </w:p>
          <w:p w:rsidR="002628E4" w:rsidRDefault="002628E4">
            <w:pPr>
              <w:pStyle w:val="Titolo2"/>
              <w:tabs>
                <w:tab w:val="left" w:pos="0"/>
                <w:tab w:val="left" w:pos="3119"/>
              </w:tabs>
              <w:rPr>
                <w:rFonts w:ascii="Arial" w:hAnsi="Arial" w:cs="Arial"/>
                <w:sz w:val="20"/>
              </w:rPr>
            </w:pPr>
            <w:r>
              <w:rPr>
                <w:rFonts w:ascii="Arial" w:hAnsi="Arial" w:cs="Arial"/>
                <w:b/>
                <w:sz w:val="20"/>
              </w:rPr>
              <w:t>Fabbricato</w:t>
            </w:r>
            <w:r>
              <w:rPr>
                <w:rFonts w:ascii="Arial" w:hAnsi="Arial" w:cs="Arial"/>
                <w:sz w:val="20"/>
              </w:rPr>
              <w:t xml:space="preserve">          </w:t>
            </w:r>
            <w:r>
              <w:rPr>
                <w:rFonts w:ascii="Wingdings" w:hAnsi="Wingdings" w:cs="Wingdings"/>
                <w:szCs w:val="24"/>
              </w:rPr>
              <w:t></w:t>
            </w:r>
            <w:r>
              <w:rPr>
                <w:rFonts w:ascii="Arial" w:hAnsi="Arial" w:cs="Arial"/>
                <w:sz w:val="20"/>
              </w:rPr>
              <w:t xml:space="preserve">  pessimo                   </w:t>
            </w:r>
            <w:r>
              <w:rPr>
                <w:rFonts w:ascii="Wingdings" w:hAnsi="Wingdings" w:cs="Wingdings"/>
                <w:szCs w:val="24"/>
              </w:rPr>
              <w:t></w:t>
            </w:r>
            <w:r>
              <w:rPr>
                <w:rFonts w:ascii="Arial" w:hAnsi="Arial" w:cs="Arial"/>
                <w:sz w:val="20"/>
              </w:rPr>
              <w:t xml:space="preserve">  mediocre                       </w:t>
            </w:r>
            <w:r>
              <w:rPr>
                <w:rFonts w:ascii="Wingdings" w:hAnsi="Wingdings" w:cs="Wingdings"/>
                <w:szCs w:val="24"/>
              </w:rPr>
              <w:t></w:t>
            </w:r>
            <w:r>
              <w:rPr>
                <w:rFonts w:ascii="Arial" w:hAnsi="Arial" w:cs="Arial"/>
                <w:sz w:val="20"/>
              </w:rPr>
              <w:t xml:space="preserve">  buono             </w:t>
            </w:r>
            <w:r>
              <w:rPr>
                <w:rFonts w:ascii="Wingdings" w:hAnsi="Wingdings" w:cs="Wingdings"/>
                <w:szCs w:val="24"/>
              </w:rPr>
              <w:t></w:t>
            </w:r>
            <w:r>
              <w:rPr>
                <w:rFonts w:ascii="Arial" w:hAnsi="Arial" w:cs="Arial"/>
                <w:sz w:val="20"/>
              </w:rPr>
              <w:t xml:space="preserve">  ottimo</w:t>
            </w:r>
          </w:p>
          <w:p w:rsidR="002628E4" w:rsidRDefault="002628E4">
            <w:pPr>
              <w:pStyle w:val="Titolo2"/>
              <w:tabs>
                <w:tab w:val="left" w:pos="0"/>
                <w:tab w:val="left" w:pos="3119"/>
              </w:tabs>
              <w:rPr>
                <w:rFonts w:ascii="Arial" w:hAnsi="Arial" w:cs="Arial"/>
                <w:sz w:val="20"/>
              </w:rPr>
            </w:pPr>
          </w:p>
          <w:p w:rsidR="002628E4" w:rsidRDefault="002628E4">
            <w:pPr>
              <w:pStyle w:val="Titolo6"/>
              <w:rPr>
                <w:rFonts w:ascii="Arial" w:hAnsi="Arial" w:cs="Arial"/>
                <w:sz w:val="4"/>
                <w:szCs w:val="4"/>
              </w:rPr>
            </w:pPr>
            <w:r>
              <w:rPr>
                <w:rFonts w:ascii="Arial" w:hAnsi="Arial" w:cs="Arial"/>
                <w:b/>
                <w:sz w:val="20"/>
              </w:rPr>
              <w:t>Alloggio</w:t>
            </w:r>
            <w:r>
              <w:rPr>
                <w:rFonts w:ascii="Arial" w:hAnsi="Arial" w:cs="Arial"/>
                <w:sz w:val="20"/>
              </w:rPr>
              <w:t xml:space="preserve">              </w:t>
            </w:r>
            <w:r>
              <w:rPr>
                <w:rFonts w:ascii="Wingdings" w:hAnsi="Wingdings" w:cs="Wingdings"/>
                <w:szCs w:val="24"/>
              </w:rPr>
              <w:t></w:t>
            </w:r>
            <w:r>
              <w:rPr>
                <w:rFonts w:ascii="Arial" w:hAnsi="Arial" w:cs="Arial"/>
              </w:rPr>
              <w:t xml:space="preserve">  </w:t>
            </w:r>
            <w:r>
              <w:rPr>
                <w:rFonts w:ascii="Arial" w:hAnsi="Arial" w:cs="Arial"/>
                <w:sz w:val="20"/>
              </w:rPr>
              <w:t xml:space="preserve">pessimo                 </w:t>
            </w:r>
            <w:r>
              <w:rPr>
                <w:rFonts w:ascii="Arial" w:hAnsi="Arial" w:cs="Arial"/>
                <w:sz w:val="32"/>
                <w:szCs w:val="32"/>
              </w:rPr>
              <w:t xml:space="preserve"> </w:t>
            </w:r>
            <w:r>
              <w:rPr>
                <w:rFonts w:ascii="Wingdings" w:hAnsi="Wingdings" w:cs="Wingdings"/>
                <w:szCs w:val="24"/>
              </w:rPr>
              <w:t></w:t>
            </w:r>
            <w:r>
              <w:rPr>
                <w:rFonts w:ascii="Arial" w:hAnsi="Arial" w:cs="Arial"/>
                <w:sz w:val="20"/>
              </w:rPr>
              <w:t xml:space="preserve">  mediocre                       </w:t>
            </w:r>
            <w:r>
              <w:rPr>
                <w:rFonts w:ascii="Wingdings" w:hAnsi="Wingdings" w:cs="Wingdings"/>
                <w:szCs w:val="24"/>
              </w:rPr>
              <w:t></w:t>
            </w:r>
            <w:r>
              <w:rPr>
                <w:rFonts w:ascii="Arial" w:hAnsi="Arial" w:cs="Arial"/>
                <w:sz w:val="20"/>
              </w:rPr>
              <w:t xml:space="preserve">  buono             </w:t>
            </w:r>
            <w:r>
              <w:rPr>
                <w:rFonts w:ascii="Wingdings" w:hAnsi="Wingdings" w:cs="Wingdings"/>
                <w:szCs w:val="24"/>
              </w:rPr>
              <w:t></w:t>
            </w:r>
            <w:r>
              <w:rPr>
                <w:rFonts w:ascii="Arial" w:hAnsi="Arial" w:cs="Arial"/>
                <w:sz w:val="20"/>
              </w:rPr>
              <w:t xml:space="preserve">  ottimo</w:t>
            </w:r>
          </w:p>
          <w:p w:rsidR="002628E4" w:rsidRDefault="002628E4">
            <w:pPr>
              <w:rPr>
                <w:rFonts w:ascii="Arial" w:hAnsi="Arial" w:cs="Arial"/>
                <w:sz w:val="4"/>
                <w:szCs w:val="4"/>
              </w:rPr>
            </w:pPr>
          </w:p>
        </w:tc>
      </w:tr>
    </w:tbl>
    <w:p w:rsidR="002628E4" w:rsidRDefault="002628E4">
      <w:pPr>
        <w:tabs>
          <w:tab w:val="left" w:pos="426"/>
        </w:tabs>
        <w:rPr>
          <w:rFonts w:ascii="Arial" w:hAnsi="Arial" w:cs="Arial"/>
          <w:sz w:val="12"/>
          <w:szCs w:val="12"/>
        </w:rPr>
      </w:pPr>
    </w:p>
    <w:p w:rsidR="002628E4" w:rsidRDefault="002628E4">
      <w:pPr>
        <w:tabs>
          <w:tab w:val="left" w:pos="3119"/>
          <w:tab w:val="left" w:pos="7655"/>
        </w:tabs>
        <w:rPr>
          <w:rFonts w:ascii="Arial" w:hAnsi="Arial" w:cs="Arial"/>
          <w:sz w:val="8"/>
          <w:szCs w:val="8"/>
        </w:rPr>
      </w:pPr>
      <w:r>
        <w:rPr>
          <w:rFonts w:ascii="Arial" w:hAnsi="Arial" w:cs="Arial"/>
        </w:rPr>
        <w:t>Composizione e superficie dell’alloggio</w:t>
      </w:r>
    </w:p>
    <w:p w:rsidR="002628E4" w:rsidRDefault="002628E4">
      <w:pPr>
        <w:tabs>
          <w:tab w:val="left" w:pos="3119"/>
          <w:tab w:val="left" w:pos="7655"/>
        </w:tabs>
        <w:rPr>
          <w:rFonts w:ascii="Arial" w:hAnsi="Arial" w:cs="Arial"/>
          <w:sz w:val="8"/>
          <w:szCs w:val="8"/>
        </w:rPr>
      </w:pPr>
    </w:p>
    <w:tbl>
      <w:tblPr>
        <w:tblW w:w="0" w:type="auto"/>
        <w:tblInd w:w="70" w:type="dxa"/>
        <w:tblLayout w:type="fixed"/>
        <w:tblCellMar>
          <w:left w:w="70" w:type="dxa"/>
          <w:right w:w="70" w:type="dxa"/>
        </w:tblCellMar>
        <w:tblLook w:val="0000" w:firstRow="0" w:lastRow="0" w:firstColumn="0" w:lastColumn="0" w:noHBand="0" w:noVBand="0"/>
      </w:tblPr>
      <w:tblGrid>
        <w:gridCol w:w="9866"/>
      </w:tblGrid>
      <w:tr w:rsidR="002628E4">
        <w:trPr>
          <w:trHeight w:val="1298"/>
        </w:trPr>
        <w:tc>
          <w:tcPr>
            <w:tcW w:w="9866" w:type="dxa"/>
            <w:tcBorders>
              <w:top w:val="single" w:sz="4" w:space="0" w:color="000000"/>
              <w:left w:val="single" w:sz="4" w:space="0" w:color="000000"/>
              <w:bottom w:val="single" w:sz="4" w:space="0" w:color="000000"/>
              <w:right w:val="single" w:sz="4" w:space="0" w:color="000000"/>
            </w:tcBorders>
          </w:tcPr>
          <w:p w:rsidR="002628E4" w:rsidRDefault="002628E4">
            <w:pPr>
              <w:pStyle w:val="Titolo2"/>
              <w:tabs>
                <w:tab w:val="left" w:pos="0"/>
                <w:tab w:val="left" w:pos="3119"/>
              </w:tabs>
              <w:snapToGrid w:val="0"/>
              <w:rPr>
                <w:rFonts w:ascii="Arial" w:hAnsi="Arial" w:cs="Arial"/>
                <w:sz w:val="4"/>
                <w:szCs w:val="4"/>
              </w:rPr>
            </w:pPr>
          </w:p>
          <w:p w:rsidR="002628E4" w:rsidRDefault="002628E4">
            <w:pPr>
              <w:pStyle w:val="Titolo2"/>
              <w:tabs>
                <w:tab w:val="left" w:pos="0"/>
                <w:tab w:val="left" w:pos="3119"/>
              </w:tabs>
              <w:rPr>
                <w:rFonts w:ascii="Arial" w:hAnsi="Arial" w:cs="Arial"/>
                <w:sz w:val="12"/>
                <w:szCs w:val="12"/>
              </w:rPr>
            </w:pPr>
            <w:r>
              <w:rPr>
                <w:rFonts w:ascii="Wingdings" w:hAnsi="Wingdings" w:cs="Wingdings"/>
                <w:szCs w:val="24"/>
              </w:rPr>
              <w:t></w:t>
            </w:r>
            <w:r>
              <w:rPr>
                <w:rFonts w:ascii="Arial" w:hAnsi="Arial" w:cs="Arial"/>
                <w:sz w:val="20"/>
              </w:rPr>
              <w:t xml:space="preserve">  Cucina                    </w:t>
            </w:r>
            <w:r>
              <w:rPr>
                <w:rFonts w:ascii="Wingdings" w:hAnsi="Wingdings" w:cs="Wingdings"/>
                <w:szCs w:val="24"/>
              </w:rPr>
              <w:t></w:t>
            </w:r>
            <w:r>
              <w:rPr>
                <w:rFonts w:ascii="Arial" w:hAnsi="Arial" w:cs="Arial"/>
                <w:sz w:val="20"/>
              </w:rPr>
              <w:t xml:space="preserve">  Bagno                    </w:t>
            </w:r>
            <w:r>
              <w:rPr>
                <w:rFonts w:ascii="Wingdings" w:hAnsi="Wingdings" w:cs="Wingdings"/>
                <w:szCs w:val="24"/>
              </w:rPr>
              <w:t></w:t>
            </w:r>
            <w:r>
              <w:rPr>
                <w:rFonts w:ascii="Arial" w:hAnsi="Arial" w:cs="Arial"/>
                <w:sz w:val="20"/>
              </w:rPr>
              <w:t xml:space="preserve">  Ripostiglio                    </w:t>
            </w:r>
            <w:r>
              <w:rPr>
                <w:rFonts w:ascii="Wingdings" w:hAnsi="Wingdings" w:cs="Wingdings"/>
                <w:szCs w:val="24"/>
              </w:rPr>
              <w:t></w:t>
            </w:r>
            <w:r>
              <w:rPr>
                <w:rFonts w:ascii="Arial" w:hAnsi="Arial" w:cs="Arial"/>
                <w:sz w:val="20"/>
              </w:rPr>
              <w:t xml:space="preserve">  Ingresso</w:t>
            </w:r>
          </w:p>
          <w:p w:rsidR="002628E4" w:rsidRDefault="002628E4">
            <w:pPr>
              <w:rPr>
                <w:rFonts w:ascii="Arial" w:hAnsi="Arial" w:cs="Arial"/>
                <w:sz w:val="12"/>
                <w:szCs w:val="12"/>
              </w:rPr>
            </w:pPr>
          </w:p>
          <w:p w:rsidR="002628E4" w:rsidRDefault="002628E4">
            <w:pPr>
              <w:pStyle w:val="Titolo6"/>
              <w:rPr>
                <w:rFonts w:ascii="Arial" w:hAnsi="Arial" w:cs="Arial"/>
                <w:sz w:val="12"/>
                <w:szCs w:val="12"/>
              </w:rPr>
            </w:pPr>
            <w:r>
              <w:rPr>
                <w:rFonts w:ascii="Arial" w:hAnsi="Arial" w:cs="Arial"/>
                <w:sz w:val="20"/>
              </w:rPr>
              <w:t>Numero altre stanze: _______, di cui n. ______ camere da letto</w:t>
            </w:r>
          </w:p>
          <w:p w:rsidR="002628E4" w:rsidRDefault="002628E4">
            <w:pPr>
              <w:rPr>
                <w:rFonts w:ascii="Arial" w:hAnsi="Arial" w:cs="Arial"/>
                <w:sz w:val="12"/>
                <w:szCs w:val="12"/>
              </w:rPr>
            </w:pPr>
          </w:p>
          <w:p w:rsidR="002628E4" w:rsidRDefault="002628E4">
            <w:pPr>
              <w:pStyle w:val="Titolo6"/>
              <w:rPr>
                <w:rFonts w:ascii="Arial" w:hAnsi="Arial" w:cs="Arial"/>
                <w:sz w:val="4"/>
                <w:szCs w:val="4"/>
              </w:rPr>
            </w:pPr>
            <w:r>
              <w:rPr>
                <w:rFonts w:ascii="Arial" w:hAnsi="Arial" w:cs="Arial"/>
                <w:sz w:val="20"/>
              </w:rPr>
              <w:t>Superficie dell’alloggio mq. ____________</w:t>
            </w:r>
          </w:p>
          <w:p w:rsidR="002628E4" w:rsidRDefault="002628E4">
            <w:pPr>
              <w:rPr>
                <w:rFonts w:ascii="Arial" w:hAnsi="Arial" w:cs="Arial"/>
                <w:sz w:val="4"/>
                <w:szCs w:val="4"/>
              </w:rPr>
            </w:pPr>
          </w:p>
        </w:tc>
      </w:tr>
    </w:tbl>
    <w:p w:rsidR="002628E4" w:rsidRDefault="002628E4">
      <w:pPr>
        <w:tabs>
          <w:tab w:val="left" w:pos="426"/>
        </w:tabs>
        <w:rPr>
          <w:rFonts w:ascii="Arial" w:hAnsi="Arial" w:cs="Arial"/>
          <w:sz w:val="12"/>
          <w:szCs w:val="12"/>
        </w:rPr>
      </w:pPr>
    </w:p>
    <w:p w:rsidR="002628E4" w:rsidRDefault="002628E4">
      <w:pPr>
        <w:tabs>
          <w:tab w:val="left" w:pos="3119"/>
        </w:tabs>
        <w:rPr>
          <w:rFonts w:ascii="Arial" w:hAnsi="Arial" w:cs="Arial"/>
          <w:sz w:val="8"/>
          <w:szCs w:val="8"/>
        </w:rPr>
      </w:pPr>
      <w:r>
        <w:rPr>
          <w:rFonts w:ascii="Arial" w:hAnsi="Arial" w:cs="Arial"/>
        </w:rPr>
        <w:t>Natura del contratto</w:t>
      </w:r>
    </w:p>
    <w:p w:rsidR="002628E4" w:rsidRDefault="002628E4">
      <w:pPr>
        <w:tabs>
          <w:tab w:val="left" w:pos="3119"/>
        </w:tabs>
        <w:rPr>
          <w:rFonts w:ascii="Arial" w:hAnsi="Arial" w:cs="Arial"/>
          <w:sz w:val="8"/>
          <w:szCs w:val="8"/>
        </w:rPr>
      </w:pPr>
    </w:p>
    <w:tbl>
      <w:tblPr>
        <w:tblW w:w="0" w:type="auto"/>
        <w:tblInd w:w="70" w:type="dxa"/>
        <w:tblLayout w:type="fixed"/>
        <w:tblCellMar>
          <w:left w:w="70" w:type="dxa"/>
          <w:right w:w="70" w:type="dxa"/>
        </w:tblCellMar>
        <w:tblLook w:val="0000" w:firstRow="0" w:lastRow="0" w:firstColumn="0" w:lastColumn="0" w:noHBand="0" w:noVBand="0"/>
      </w:tblPr>
      <w:tblGrid>
        <w:gridCol w:w="9866"/>
      </w:tblGrid>
      <w:tr w:rsidR="002628E4">
        <w:tc>
          <w:tcPr>
            <w:tcW w:w="9866" w:type="dxa"/>
            <w:tcBorders>
              <w:top w:val="single" w:sz="4" w:space="0" w:color="000000"/>
              <w:left w:val="single" w:sz="4" w:space="0" w:color="000000"/>
              <w:bottom w:val="single" w:sz="4" w:space="0" w:color="000000"/>
              <w:right w:val="single" w:sz="4" w:space="0" w:color="000000"/>
            </w:tcBorders>
          </w:tcPr>
          <w:p w:rsidR="002628E4" w:rsidRDefault="002628E4">
            <w:pPr>
              <w:pStyle w:val="Titolo2"/>
              <w:numPr>
                <w:ilvl w:val="0"/>
                <w:numId w:val="0"/>
              </w:numPr>
              <w:tabs>
                <w:tab w:val="left" w:pos="0"/>
                <w:tab w:val="left" w:pos="709"/>
                <w:tab w:val="left" w:pos="3119"/>
              </w:tabs>
              <w:snapToGrid w:val="0"/>
              <w:ind w:left="142"/>
              <w:rPr>
                <w:rFonts w:ascii="Wingdings" w:hAnsi="Wingdings" w:cs="Wingdings"/>
                <w:szCs w:val="24"/>
              </w:rPr>
            </w:pPr>
            <w:r>
              <w:rPr>
                <w:rFonts w:ascii="Wingdings" w:hAnsi="Wingdings" w:cs="Wingdings"/>
                <w:szCs w:val="24"/>
              </w:rPr>
              <w:t></w:t>
            </w:r>
            <w:r>
              <w:rPr>
                <w:rFonts w:ascii="Wingdings" w:hAnsi="Wingdings" w:cs="Wingdings"/>
                <w:sz w:val="28"/>
              </w:rPr>
              <w:t></w:t>
            </w:r>
            <w:r>
              <w:rPr>
                <w:rFonts w:ascii="Arial" w:hAnsi="Arial" w:cs="Arial"/>
                <w:sz w:val="20"/>
              </w:rPr>
              <w:t>Canone concordato</w:t>
            </w:r>
          </w:p>
          <w:p w:rsidR="002628E4" w:rsidRDefault="002628E4">
            <w:pPr>
              <w:tabs>
                <w:tab w:val="left" w:pos="709"/>
              </w:tabs>
              <w:ind w:left="142"/>
              <w:rPr>
                <w:rFonts w:ascii="Wingdings" w:hAnsi="Wingdings" w:cs="Wingdings"/>
                <w:sz w:val="24"/>
                <w:szCs w:val="24"/>
              </w:rPr>
            </w:pPr>
            <w:r>
              <w:rPr>
                <w:rFonts w:ascii="Wingdings" w:hAnsi="Wingdings" w:cs="Wingdings"/>
                <w:sz w:val="24"/>
                <w:szCs w:val="24"/>
              </w:rPr>
              <w:t></w:t>
            </w:r>
            <w:r>
              <w:rPr>
                <w:rFonts w:ascii="Wingdings" w:hAnsi="Wingdings" w:cs="Wingdings"/>
                <w:sz w:val="28"/>
              </w:rPr>
              <w:t></w:t>
            </w:r>
            <w:r>
              <w:rPr>
                <w:rFonts w:ascii="Arial" w:hAnsi="Arial" w:cs="Arial"/>
              </w:rPr>
              <w:t>Canone libero</w:t>
            </w:r>
          </w:p>
          <w:p w:rsidR="002628E4" w:rsidRDefault="002628E4">
            <w:pPr>
              <w:tabs>
                <w:tab w:val="left" w:pos="709"/>
              </w:tabs>
              <w:ind w:left="142"/>
              <w:rPr>
                <w:rFonts w:ascii="Arial" w:hAnsi="Arial" w:cs="Arial"/>
                <w:sz w:val="4"/>
                <w:szCs w:val="4"/>
              </w:rPr>
            </w:pPr>
            <w:r>
              <w:rPr>
                <w:rFonts w:ascii="Wingdings" w:hAnsi="Wingdings" w:cs="Wingdings"/>
                <w:sz w:val="24"/>
                <w:szCs w:val="24"/>
              </w:rPr>
              <w:t></w:t>
            </w:r>
            <w:r>
              <w:rPr>
                <w:rFonts w:ascii="Wingdings" w:hAnsi="Wingdings" w:cs="Wingdings"/>
                <w:sz w:val="28"/>
              </w:rPr>
              <w:t></w:t>
            </w:r>
            <w:r>
              <w:rPr>
                <w:rFonts w:ascii="Arial" w:hAnsi="Arial" w:cs="Arial"/>
              </w:rPr>
              <w:t>Canone transitorio</w:t>
            </w:r>
          </w:p>
          <w:p w:rsidR="002628E4" w:rsidRDefault="002628E4">
            <w:pPr>
              <w:rPr>
                <w:rFonts w:ascii="Arial" w:hAnsi="Arial" w:cs="Arial"/>
                <w:sz w:val="4"/>
                <w:szCs w:val="4"/>
              </w:rPr>
            </w:pPr>
          </w:p>
        </w:tc>
      </w:tr>
    </w:tbl>
    <w:p w:rsidR="002628E4" w:rsidRDefault="002628E4">
      <w:pPr>
        <w:pStyle w:val="Corpodeltesto31"/>
        <w:tabs>
          <w:tab w:val="clear" w:pos="5812"/>
          <w:tab w:val="left" w:pos="426"/>
        </w:tabs>
        <w:jc w:val="center"/>
        <w:rPr>
          <w:rFonts w:ascii="Arial" w:hAnsi="Arial" w:cs="Arial"/>
          <w:sz w:val="4"/>
          <w:szCs w:val="4"/>
        </w:rPr>
      </w:pPr>
    </w:p>
    <w:p w:rsidR="00300F4F" w:rsidRDefault="00300F4F">
      <w:pPr>
        <w:pStyle w:val="Corpodeltesto31"/>
        <w:tabs>
          <w:tab w:val="clear" w:pos="5812"/>
          <w:tab w:val="left" w:pos="426"/>
        </w:tabs>
        <w:jc w:val="center"/>
        <w:rPr>
          <w:rFonts w:ascii="Arial" w:hAnsi="Arial" w:cs="Arial"/>
          <w:b/>
          <w:bCs/>
          <w:szCs w:val="24"/>
        </w:rPr>
      </w:pPr>
    </w:p>
    <w:p w:rsidR="002628E4" w:rsidRDefault="002628E4">
      <w:pPr>
        <w:pStyle w:val="Corpodeltesto31"/>
        <w:tabs>
          <w:tab w:val="clear" w:pos="5812"/>
          <w:tab w:val="left" w:pos="426"/>
        </w:tabs>
        <w:jc w:val="center"/>
        <w:rPr>
          <w:rFonts w:ascii="Arial" w:hAnsi="Arial" w:cs="Arial"/>
          <w:b/>
          <w:bCs/>
          <w:sz w:val="8"/>
          <w:szCs w:val="8"/>
        </w:rPr>
      </w:pPr>
      <w:r>
        <w:rPr>
          <w:rFonts w:ascii="Arial" w:hAnsi="Arial" w:cs="Arial"/>
          <w:b/>
          <w:bCs/>
          <w:szCs w:val="24"/>
        </w:rPr>
        <w:t>DICHIARO</w:t>
      </w:r>
      <w:r>
        <w:rPr>
          <w:rFonts w:ascii="Arial" w:hAnsi="Arial" w:cs="Arial"/>
          <w:sz w:val="20"/>
        </w:rPr>
        <w:t>, infine</w:t>
      </w:r>
    </w:p>
    <w:p w:rsidR="002628E4" w:rsidRDefault="002628E4">
      <w:pPr>
        <w:pStyle w:val="Corpodeltesto31"/>
        <w:tabs>
          <w:tab w:val="clear" w:pos="5812"/>
          <w:tab w:val="left" w:pos="426"/>
        </w:tabs>
        <w:jc w:val="center"/>
        <w:rPr>
          <w:rFonts w:ascii="Arial" w:hAnsi="Arial" w:cs="Arial"/>
          <w:b/>
          <w:bCs/>
          <w:sz w:val="8"/>
          <w:szCs w:val="8"/>
        </w:rPr>
      </w:pPr>
    </w:p>
    <w:p w:rsidR="00E2152B" w:rsidRPr="00E2152B" w:rsidRDefault="00E2152B" w:rsidP="00E2152B">
      <w:pPr>
        <w:pStyle w:val="Corpodeltesto31"/>
        <w:numPr>
          <w:ilvl w:val="0"/>
          <w:numId w:val="4"/>
        </w:numPr>
        <w:tabs>
          <w:tab w:val="clear" w:pos="5812"/>
          <w:tab w:val="left" w:pos="284"/>
        </w:tabs>
        <w:spacing w:before="240"/>
        <w:ind w:left="284" w:hanging="284"/>
        <w:rPr>
          <w:sz w:val="22"/>
          <w:szCs w:val="22"/>
        </w:rPr>
      </w:pPr>
      <w:r w:rsidRPr="00E2152B">
        <w:rPr>
          <w:sz w:val="22"/>
          <w:szCs w:val="22"/>
        </w:rPr>
        <w:t>di essere a conoscenza, in particolare, che il Comune di San Ginesio potrà verificare la veridicità delle dichiarazioni contenute nella domanda di contributo tramite controlli, che verranno effettuati dal Comando Provinciale della Gua</w:t>
      </w:r>
      <w:r w:rsidR="00F76B47">
        <w:rPr>
          <w:sz w:val="22"/>
          <w:szCs w:val="22"/>
        </w:rPr>
        <w:t xml:space="preserve">rdia di Finanza di Macerata </w:t>
      </w:r>
      <w:r w:rsidRPr="00E2152B">
        <w:rPr>
          <w:sz w:val="22"/>
          <w:szCs w:val="22"/>
        </w:rPr>
        <w:t>e che, se a seguito delle verifiche, risulterà che la domanda contiene dichiarazioni false, il Comune segnalerà il fatto all’Autorità Giudiziaria per le conseguenti sanzioni penali e, nell’ipotesi che il valore ISEE accertato risulti superiore a quello dichiarato, provvederà a ricalcolare o eventualmente revocare il contributo concesso.</w:t>
      </w:r>
    </w:p>
    <w:p w:rsidR="00300F4F" w:rsidRDefault="00E2152B" w:rsidP="00300F4F">
      <w:pPr>
        <w:pStyle w:val="Corpodeltesto31"/>
        <w:numPr>
          <w:ilvl w:val="0"/>
          <w:numId w:val="4"/>
        </w:numPr>
        <w:tabs>
          <w:tab w:val="clear" w:pos="5812"/>
          <w:tab w:val="left" w:pos="284"/>
        </w:tabs>
        <w:spacing w:before="240"/>
        <w:ind w:left="284" w:hanging="284"/>
        <w:rPr>
          <w:sz w:val="22"/>
          <w:szCs w:val="22"/>
        </w:rPr>
      </w:pPr>
      <w:r w:rsidRPr="00E2152B">
        <w:rPr>
          <w:sz w:val="22"/>
          <w:szCs w:val="22"/>
        </w:rPr>
        <w:t>di essere a conoscenza del contenuto del Bando cui questa domanda si riferisce e di aver, quindi, anche ricevuto l’informativa sul trattamento dei dati personali ai sensi del Reg. UE n. 679/2016 contenuta nel Bando medesimo.</w:t>
      </w:r>
    </w:p>
    <w:p w:rsidR="00E2152B" w:rsidRPr="00300F4F" w:rsidRDefault="00E2152B" w:rsidP="00300F4F">
      <w:pPr>
        <w:pStyle w:val="Corpodeltesto31"/>
        <w:numPr>
          <w:ilvl w:val="0"/>
          <w:numId w:val="4"/>
        </w:numPr>
        <w:tabs>
          <w:tab w:val="clear" w:pos="5812"/>
          <w:tab w:val="left" w:pos="284"/>
        </w:tabs>
        <w:spacing w:before="240"/>
        <w:ind w:left="284" w:hanging="284"/>
        <w:rPr>
          <w:sz w:val="22"/>
          <w:szCs w:val="22"/>
        </w:rPr>
      </w:pPr>
      <w:r w:rsidRPr="00300F4F">
        <w:rPr>
          <w:sz w:val="22"/>
          <w:szCs w:val="22"/>
        </w:rPr>
        <w:t xml:space="preserve"> il contributo potrà essere versato sul c/c:</w:t>
      </w:r>
    </w:p>
    <w:p w:rsidR="00E2152B" w:rsidRPr="00E2152B" w:rsidRDefault="00E2152B" w:rsidP="00E2152B">
      <w:pPr>
        <w:numPr>
          <w:ilvl w:val="0"/>
          <w:numId w:val="7"/>
        </w:numPr>
        <w:suppressAutoHyphens w:val="0"/>
        <w:jc w:val="both"/>
        <w:rPr>
          <w:sz w:val="22"/>
          <w:szCs w:val="22"/>
        </w:rPr>
      </w:pPr>
      <w:r w:rsidRPr="00E2152B">
        <w:rPr>
          <w:sz w:val="22"/>
          <w:szCs w:val="22"/>
        </w:rPr>
        <w:lastRenderedPageBreak/>
        <w:t>Poste Italiane spa</w:t>
      </w:r>
    </w:p>
    <w:p w:rsidR="00E2152B" w:rsidRPr="00E2152B" w:rsidRDefault="00E2152B" w:rsidP="00E2152B">
      <w:pPr>
        <w:numPr>
          <w:ilvl w:val="0"/>
          <w:numId w:val="7"/>
        </w:numPr>
        <w:suppressAutoHyphens w:val="0"/>
        <w:jc w:val="both"/>
        <w:rPr>
          <w:sz w:val="22"/>
          <w:szCs w:val="22"/>
        </w:rPr>
      </w:pPr>
      <w:r w:rsidRPr="00E2152B">
        <w:rPr>
          <w:sz w:val="22"/>
          <w:szCs w:val="22"/>
        </w:rPr>
        <w:t>Banca ______________________________________ Agenzia di ___________</w:t>
      </w:r>
    </w:p>
    <w:p w:rsidR="00E2152B" w:rsidRPr="00E2152B" w:rsidRDefault="00E2152B" w:rsidP="00E2152B">
      <w:pPr>
        <w:ind w:left="1813"/>
        <w:jc w:val="both"/>
        <w:rPr>
          <w:sz w:val="22"/>
          <w:szCs w:val="22"/>
        </w:rPr>
      </w:pPr>
    </w:p>
    <w:p w:rsidR="00E2152B" w:rsidRPr="00E2152B" w:rsidRDefault="00E2152B" w:rsidP="00E2152B">
      <w:pPr>
        <w:ind w:left="1453"/>
        <w:jc w:val="both"/>
        <w:rPr>
          <w:sz w:val="22"/>
          <w:szCs w:val="22"/>
        </w:rPr>
      </w:pPr>
      <w:r w:rsidRPr="00E2152B">
        <w:rPr>
          <w:sz w:val="22"/>
          <w:szCs w:val="22"/>
        </w:rPr>
        <w:t>Codice IBAN _______________________________________________________</w:t>
      </w:r>
    </w:p>
    <w:p w:rsidR="00E2152B" w:rsidRPr="00E2152B" w:rsidRDefault="00E2152B" w:rsidP="00E2152B">
      <w:pPr>
        <w:pStyle w:val="Puntoelenco"/>
        <w:ind w:left="0"/>
        <w:rPr>
          <w:sz w:val="22"/>
          <w:szCs w:val="22"/>
        </w:rPr>
      </w:pPr>
    </w:p>
    <w:p w:rsidR="00E2152B" w:rsidRPr="00E2152B" w:rsidRDefault="00E2152B" w:rsidP="00E2152B">
      <w:pPr>
        <w:pStyle w:val="Testonormale"/>
        <w:tabs>
          <w:tab w:val="num" w:pos="1440"/>
        </w:tabs>
        <w:jc w:val="both"/>
        <w:rPr>
          <w:rFonts w:ascii="Times New Roman" w:eastAsia="MS Mincho" w:hAnsi="Times New Roman" w:cs="Times New Roman"/>
          <w:sz w:val="22"/>
          <w:szCs w:val="22"/>
        </w:rPr>
      </w:pPr>
    </w:p>
    <w:p w:rsidR="00E2152B" w:rsidRPr="00E2152B" w:rsidRDefault="00E2152B" w:rsidP="00E2152B">
      <w:pPr>
        <w:pStyle w:val="Testonormale"/>
        <w:tabs>
          <w:tab w:val="num" w:pos="0"/>
        </w:tabs>
        <w:jc w:val="both"/>
        <w:rPr>
          <w:rFonts w:ascii="Times New Roman" w:eastAsia="MS Mincho" w:hAnsi="Times New Roman" w:cs="Times New Roman"/>
          <w:b/>
          <w:bCs/>
          <w:sz w:val="22"/>
          <w:szCs w:val="22"/>
        </w:rPr>
      </w:pPr>
      <w:r w:rsidRPr="00E2152B">
        <w:rPr>
          <w:rFonts w:ascii="Times New Roman" w:eastAsia="MS Mincho" w:hAnsi="Times New Roman" w:cs="Times New Roman"/>
          <w:b/>
          <w:bCs/>
          <w:sz w:val="22"/>
          <w:szCs w:val="22"/>
        </w:rPr>
        <w:t>San Ginesio li ____/_____/____</w:t>
      </w:r>
    </w:p>
    <w:p w:rsidR="00E2152B" w:rsidRPr="00E2152B" w:rsidRDefault="00E2152B" w:rsidP="00E2152B">
      <w:pPr>
        <w:pStyle w:val="Testonormale"/>
        <w:tabs>
          <w:tab w:val="num" w:pos="-540"/>
        </w:tabs>
        <w:ind w:left="5760"/>
        <w:jc w:val="center"/>
        <w:rPr>
          <w:rFonts w:ascii="Times New Roman" w:eastAsia="MS Mincho" w:hAnsi="Times New Roman" w:cs="Times New Roman"/>
          <w:b/>
          <w:bCs/>
          <w:sz w:val="22"/>
          <w:szCs w:val="22"/>
        </w:rPr>
      </w:pPr>
      <w:r w:rsidRPr="00E2152B">
        <w:rPr>
          <w:rFonts w:ascii="Times New Roman" w:eastAsia="MS Mincho" w:hAnsi="Times New Roman" w:cs="Times New Roman"/>
          <w:b/>
          <w:bCs/>
          <w:sz w:val="22"/>
          <w:szCs w:val="22"/>
        </w:rPr>
        <w:t>Firma</w:t>
      </w:r>
    </w:p>
    <w:p w:rsidR="00E2152B" w:rsidRPr="00E2152B" w:rsidRDefault="00E2152B" w:rsidP="00E2152B">
      <w:pPr>
        <w:pStyle w:val="Testonormale"/>
        <w:tabs>
          <w:tab w:val="num" w:pos="-540"/>
        </w:tabs>
        <w:ind w:left="5760"/>
        <w:jc w:val="center"/>
        <w:rPr>
          <w:rFonts w:ascii="Times New Roman" w:eastAsia="MS Mincho" w:hAnsi="Times New Roman" w:cs="Times New Roman"/>
          <w:sz w:val="22"/>
          <w:szCs w:val="22"/>
        </w:rPr>
      </w:pPr>
      <w:r w:rsidRPr="00E2152B">
        <w:rPr>
          <w:rFonts w:ascii="Times New Roman" w:eastAsia="MS Mincho" w:hAnsi="Times New Roman" w:cs="Times New Roman"/>
          <w:sz w:val="22"/>
          <w:szCs w:val="22"/>
        </w:rPr>
        <w:t>________________________________</w:t>
      </w:r>
    </w:p>
    <w:p w:rsidR="00E2152B" w:rsidRDefault="00E2152B" w:rsidP="00E2152B">
      <w:pPr>
        <w:pStyle w:val="Corpodeltesto31"/>
        <w:tabs>
          <w:tab w:val="clear" w:pos="5812"/>
          <w:tab w:val="left" w:pos="284"/>
        </w:tabs>
        <w:spacing w:before="120"/>
        <w:rPr>
          <w:rFonts w:ascii="Arial" w:hAnsi="Arial" w:cs="Arial"/>
          <w:sz w:val="20"/>
          <w:highlight w:val="yellow"/>
        </w:rPr>
      </w:pPr>
    </w:p>
    <w:p w:rsidR="002628E4" w:rsidRDefault="002628E4">
      <w:pPr>
        <w:pStyle w:val="Corpodeltesto31"/>
        <w:tabs>
          <w:tab w:val="clear" w:pos="5812"/>
          <w:tab w:val="left" w:pos="426"/>
          <w:tab w:val="left" w:pos="3828"/>
        </w:tabs>
        <w:rPr>
          <w:rFonts w:ascii="Arial" w:hAnsi="Arial" w:cs="Arial"/>
          <w:sz w:val="20"/>
        </w:rPr>
      </w:pPr>
    </w:p>
    <w:p w:rsidR="002628E4" w:rsidRDefault="002628E4">
      <w:pPr>
        <w:rPr>
          <w:sz w:val="16"/>
        </w:rPr>
      </w:pPr>
    </w:p>
    <w:p w:rsidR="002628E4" w:rsidRPr="00F7487F" w:rsidRDefault="002628E4">
      <w:pPr>
        <w:pStyle w:val="Titolo2"/>
        <w:tabs>
          <w:tab w:val="left" w:pos="0"/>
        </w:tabs>
        <w:spacing w:after="120"/>
        <w:rPr>
          <w:szCs w:val="24"/>
        </w:rPr>
      </w:pPr>
      <w:r w:rsidRPr="00F7487F">
        <w:rPr>
          <w:b/>
          <w:bCs/>
          <w:sz w:val="20"/>
        </w:rPr>
        <w:t>Allego alla domanda:</w:t>
      </w:r>
    </w:p>
    <w:p w:rsidR="002628E4" w:rsidRPr="00F7487F" w:rsidRDefault="002628E4">
      <w:pPr>
        <w:pStyle w:val="Titolo2"/>
        <w:numPr>
          <w:ilvl w:val="0"/>
          <w:numId w:val="0"/>
        </w:numPr>
        <w:tabs>
          <w:tab w:val="left" w:pos="0"/>
        </w:tabs>
        <w:spacing w:after="120"/>
        <w:ind w:left="360"/>
        <w:rPr>
          <w:szCs w:val="24"/>
        </w:rPr>
      </w:pPr>
      <w:r w:rsidRPr="00F7487F">
        <w:rPr>
          <w:szCs w:val="24"/>
        </w:rPr>
        <w:t></w:t>
      </w:r>
      <w:r w:rsidRPr="00F7487F">
        <w:rPr>
          <w:sz w:val="28"/>
        </w:rPr>
        <w:tab/>
      </w:r>
      <w:r w:rsidR="00300F4F">
        <w:rPr>
          <w:sz w:val="20"/>
        </w:rPr>
        <w:t>Dichiarazione sostitutiva unica (DSU)</w:t>
      </w:r>
      <w:r w:rsidRPr="00F7487F">
        <w:rPr>
          <w:sz w:val="20"/>
        </w:rPr>
        <w:t xml:space="preserve"> con relati</w:t>
      </w:r>
      <w:r w:rsidR="0073332C" w:rsidRPr="00F7487F">
        <w:rPr>
          <w:sz w:val="20"/>
        </w:rPr>
        <w:t xml:space="preserve">va attestazione ISEE in corso di </w:t>
      </w:r>
      <w:r w:rsidR="00897DF0" w:rsidRPr="00F7487F">
        <w:rPr>
          <w:sz w:val="20"/>
        </w:rPr>
        <w:t>v</w:t>
      </w:r>
      <w:r w:rsidR="0073332C" w:rsidRPr="00F7487F">
        <w:rPr>
          <w:sz w:val="20"/>
        </w:rPr>
        <w:t xml:space="preserve">alidità </w:t>
      </w:r>
      <w:r w:rsidRPr="00F7487F">
        <w:rPr>
          <w:sz w:val="20"/>
        </w:rPr>
        <w:t>(</w:t>
      </w:r>
      <w:r w:rsidR="008155C8" w:rsidRPr="00F7487F">
        <w:rPr>
          <w:i/>
          <w:iCs/>
          <w:sz w:val="20"/>
        </w:rPr>
        <w:t xml:space="preserve">per tutte le </w:t>
      </w:r>
      <w:r w:rsidRPr="00F7487F">
        <w:rPr>
          <w:i/>
          <w:iCs/>
          <w:sz w:val="20"/>
        </w:rPr>
        <w:t>domande);</w:t>
      </w:r>
    </w:p>
    <w:p w:rsidR="002628E4" w:rsidRPr="00F76B47" w:rsidRDefault="002628E4" w:rsidP="009F3E37">
      <w:pPr>
        <w:pStyle w:val="Titolo2"/>
        <w:numPr>
          <w:ilvl w:val="0"/>
          <w:numId w:val="0"/>
        </w:numPr>
        <w:tabs>
          <w:tab w:val="left" w:pos="738"/>
        </w:tabs>
        <w:spacing w:after="120"/>
        <w:ind w:left="353" w:hanging="337"/>
        <w:rPr>
          <w:szCs w:val="24"/>
        </w:rPr>
      </w:pPr>
      <w:r w:rsidRPr="00F7487F">
        <w:rPr>
          <w:szCs w:val="24"/>
        </w:rPr>
        <w:tab/>
      </w:r>
      <w:r w:rsidRPr="00F7487F">
        <w:rPr>
          <w:szCs w:val="24"/>
        </w:rPr>
        <w:t></w:t>
      </w:r>
      <w:r w:rsidRPr="00F7487F">
        <w:rPr>
          <w:sz w:val="28"/>
        </w:rPr>
        <w:tab/>
      </w:r>
      <w:r w:rsidRPr="00F7487F">
        <w:rPr>
          <w:sz w:val="20"/>
        </w:rPr>
        <w:t>Copia del contratto di locazione regolarmente registrato e copi</w:t>
      </w:r>
      <w:r w:rsidR="00300F4F">
        <w:rPr>
          <w:sz w:val="20"/>
        </w:rPr>
        <w:t xml:space="preserve">a della ricevuta del pagamento </w:t>
      </w:r>
      <w:r w:rsidRPr="00F7487F">
        <w:rPr>
          <w:sz w:val="20"/>
        </w:rPr>
        <w:t>dell’imposta di</w:t>
      </w:r>
      <w:r w:rsidR="00C34D1C">
        <w:rPr>
          <w:sz w:val="20"/>
        </w:rPr>
        <w:t xml:space="preserve"> registro relativa all’anno 2021</w:t>
      </w:r>
      <w:r w:rsidRPr="00F7487F">
        <w:rPr>
          <w:sz w:val="20"/>
        </w:rPr>
        <w:t xml:space="preserve"> ovvero copia della lettera con la quale il proprietario </w:t>
      </w:r>
      <w:r w:rsidRPr="00F7487F">
        <w:rPr>
          <w:sz w:val="20"/>
        </w:rPr>
        <w:tab/>
        <w:t>comunica di aver esercitato l'opzione per il regime di tassazione della “cedolare secca” (</w:t>
      </w:r>
      <w:r w:rsidR="00300F4F">
        <w:rPr>
          <w:i/>
          <w:iCs/>
          <w:sz w:val="20"/>
        </w:rPr>
        <w:t xml:space="preserve">per tutte le </w:t>
      </w:r>
      <w:r w:rsidRPr="00F7487F">
        <w:rPr>
          <w:i/>
          <w:iCs/>
          <w:sz w:val="20"/>
        </w:rPr>
        <w:t>domande</w:t>
      </w:r>
      <w:r w:rsidRPr="00F7487F">
        <w:rPr>
          <w:sz w:val="20"/>
        </w:rPr>
        <w:t>);</w:t>
      </w:r>
      <w:bookmarkStart w:id="0" w:name="_GoBack"/>
      <w:bookmarkEnd w:id="0"/>
    </w:p>
    <w:p w:rsidR="002628E4" w:rsidRPr="00F76B47" w:rsidRDefault="00F7487F" w:rsidP="00F7487F">
      <w:pPr>
        <w:spacing w:after="120"/>
        <w:ind w:left="702" w:hanging="345"/>
        <w:jc w:val="both"/>
      </w:pPr>
      <w:r w:rsidRPr="00F76B47">
        <w:rPr>
          <w:sz w:val="24"/>
          <w:szCs w:val="24"/>
        </w:rPr>
        <w:t></w:t>
      </w:r>
      <w:r w:rsidRPr="00F76B47">
        <w:t xml:space="preserve"> </w:t>
      </w:r>
      <w:proofErr w:type="gramStart"/>
      <w:r w:rsidR="00333252">
        <w:t>copia</w:t>
      </w:r>
      <w:proofErr w:type="gramEnd"/>
      <w:r w:rsidR="00333252">
        <w:t xml:space="preserve"> dell’attestato di iscrizione anagrafica o del diritto di soggiorno permanente</w:t>
      </w:r>
      <w:r w:rsidR="002628E4" w:rsidRPr="00F76B47">
        <w:t xml:space="preserve"> in corso di validità  (</w:t>
      </w:r>
      <w:r w:rsidR="002628E4" w:rsidRPr="00F76B47">
        <w:rPr>
          <w:i/>
          <w:iCs/>
        </w:rPr>
        <w:t>solo per le domande presentat</w:t>
      </w:r>
      <w:r w:rsidR="0073332C" w:rsidRPr="00F76B47">
        <w:rPr>
          <w:i/>
          <w:iCs/>
        </w:rPr>
        <w:t xml:space="preserve">e da cittadini di uno Stato </w:t>
      </w:r>
      <w:r w:rsidR="002628E4" w:rsidRPr="00F76B47">
        <w:rPr>
          <w:i/>
          <w:iCs/>
        </w:rPr>
        <w:t xml:space="preserve">appartenente all’Unione </w:t>
      </w:r>
      <w:r w:rsidR="00615F40">
        <w:rPr>
          <w:i/>
        </w:rPr>
        <w:t>Europea);</w:t>
      </w:r>
    </w:p>
    <w:p w:rsidR="002628E4" w:rsidRPr="00F7487F" w:rsidRDefault="002628E4">
      <w:pPr>
        <w:tabs>
          <w:tab w:val="left" w:pos="0"/>
        </w:tabs>
        <w:spacing w:after="120"/>
        <w:ind w:left="360"/>
        <w:jc w:val="both"/>
      </w:pPr>
      <w:r w:rsidRPr="00F7487F">
        <w:rPr>
          <w:sz w:val="24"/>
          <w:szCs w:val="24"/>
        </w:rPr>
        <w:t></w:t>
      </w:r>
      <w:r w:rsidRPr="00F7487F">
        <w:rPr>
          <w:sz w:val="28"/>
        </w:rPr>
        <w:tab/>
      </w:r>
      <w:r w:rsidRPr="00F7487F">
        <w:t xml:space="preserve">Copia della certificazione attestante l’invalidità o </w:t>
      </w:r>
      <w:r w:rsidR="0073332C" w:rsidRPr="00F7487F">
        <w:t>l’handicap, rilasciata dalla ASUR</w:t>
      </w:r>
      <w:r w:rsidRPr="00F7487F">
        <w:t xml:space="preserve"> (</w:t>
      </w:r>
      <w:r w:rsidRPr="00F7487F">
        <w:rPr>
          <w:i/>
          <w:iCs/>
        </w:rPr>
        <w:t xml:space="preserve">solo per le domande </w:t>
      </w:r>
      <w:r w:rsidRPr="00F7487F">
        <w:rPr>
          <w:i/>
          <w:iCs/>
        </w:rPr>
        <w:tab/>
        <w:t>in cui tale situazione sia stata dichiarata</w:t>
      </w:r>
      <w:r w:rsidRPr="00F7487F">
        <w:t>);</w:t>
      </w:r>
    </w:p>
    <w:p w:rsidR="00283415" w:rsidRPr="00F7487F" w:rsidRDefault="00283415" w:rsidP="00283415">
      <w:pPr>
        <w:tabs>
          <w:tab w:val="left" w:pos="453"/>
          <w:tab w:val="left" w:pos="720"/>
          <w:tab w:val="left" w:pos="5273"/>
          <w:tab w:val="left" w:pos="5840"/>
          <w:tab w:val="left" w:pos="6804"/>
        </w:tabs>
        <w:autoSpaceDE w:val="0"/>
        <w:jc w:val="both"/>
        <w:rPr>
          <w:i/>
          <w:iCs/>
        </w:rPr>
      </w:pPr>
      <w:r w:rsidRPr="00F7487F">
        <w:rPr>
          <w:sz w:val="24"/>
          <w:szCs w:val="24"/>
        </w:rPr>
        <w:tab/>
      </w:r>
      <w:r w:rsidRPr="00F7487F">
        <w:rPr>
          <w:sz w:val="24"/>
          <w:szCs w:val="24"/>
        </w:rPr>
        <w:t></w:t>
      </w:r>
      <w:r w:rsidRPr="00F7487F">
        <w:rPr>
          <w:sz w:val="28"/>
        </w:rPr>
        <w:tab/>
      </w:r>
      <w:r w:rsidRPr="00F7487F">
        <w:t xml:space="preserve"> fotocopia di un documento di identità</w:t>
      </w:r>
    </w:p>
    <w:p w:rsidR="00283415" w:rsidRDefault="00283415" w:rsidP="00283415">
      <w:pPr>
        <w:tabs>
          <w:tab w:val="left" w:pos="453"/>
          <w:tab w:val="left" w:pos="5273"/>
          <w:tab w:val="left" w:pos="5840"/>
          <w:tab w:val="left" w:pos="6804"/>
        </w:tabs>
        <w:autoSpaceDE w:val="0"/>
        <w:jc w:val="both"/>
        <w:rPr>
          <w:rFonts w:ascii="Arial" w:hAnsi="Arial" w:cs="Arial"/>
          <w:i/>
          <w:iCs/>
        </w:rPr>
      </w:pPr>
    </w:p>
    <w:p w:rsidR="00F7487F" w:rsidRPr="00E2152B" w:rsidRDefault="00F7487F" w:rsidP="00F7487F">
      <w:pPr>
        <w:pStyle w:val="Puntoelenco"/>
        <w:ind w:left="0"/>
        <w:rPr>
          <w:sz w:val="22"/>
          <w:szCs w:val="22"/>
        </w:rPr>
      </w:pPr>
      <w:r w:rsidRPr="00E2152B">
        <w:rPr>
          <w:sz w:val="22"/>
          <w:szCs w:val="22"/>
        </w:rPr>
        <w:t>Con la firma apposta in calce alla presente, il/la sottoscritto/a fornisce espresso consenso al trattamento dei propri dati personali e, in particolare, alla comunicazione e diffusione degli stessi (anche contenuti negli allegati) per le finalità connesse con la richiesta (Reg. UE n. 679/2016).</w:t>
      </w:r>
    </w:p>
    <w:p w:rsidR="002628E4" w:rsidRDefault="002628E4">
      <w:pPr>
        <w:pStyle w:val="Corpodeltesto31"/>
        <w:tabs>
          <w:tab w:val="clear" w:pos="5812"/>
          <w:tab w:val="left" w:pos="426"/>
          <w:tab w:val="left" w:pos="3828"/>
        </w:tabs>
        <w:rPr>
          <w:rFonts w:ascii="Arial" w:hAnsi="Arial" w:cs="Arial"/>
        </w:rPr>
      </w:pPr>
    </w:p>
    <w:p w:rsidR="002628E4" w:rsidRDefault="002628E4">
      <w:pPr>
        <w:pStyle w:val="Corpodeltesto31"/>
        <w:tabs>
          <w:tab w:val="clear" w:pos="5812"/>
          <w:tab w:val="left" w:pos="426"/>
          <w:tab w:val="left" w:pos="3828"/>
        </w:tabs>
        <w:rPr>
          <w:rFonts w:ascii="Arial" w:hAnsi="Arial" w:cs="Arial"/>
        </w:rPr>
      </w:pPr>
    </w:p>
    <w:p w:rsidR="002628E4" w:rsidRDefault="002628E4">
      <w:pPr>
        <w:widowControl w:val="0"/>
        <w:jc w:val="both"/>
        <w:rPr>
          <w:rFonts w:ascii="Arial" w:hAnsi="Arial" w:cs="Arial"/>
        </w:rPr>
      </w:pPr>
      <w:r>
        <w:rPr>
          <w:rFonts w:ascii="Arial" w:hAnsi="Arial" w:cs="Arial"/>
        </w:rPr>
        <w:t>Data 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r>
        <w:rPr>
          <w:rFonts w:ascii="Arial" w:hAnsi="Arial" w:cs="Arial"/>
          <w:bCs/>
        </w:rPr>
        <w:t>Firma leggibile</w:t>
      </w:r>
    </w:p>
    <w:p w:rsidR="002628E4" w:rsidRDefault="002628E4">
      <w:pPr>
        <w:widowControl w:val="0"/>
        <w:tabs>
          <w:tab w:val="left" w:pos="680"/>
          <w:tab w:val="left" w:pos="3005"/>
          <w:tab w:val="left" w:pos="5812"/>
          <w:tab w:val="left" w:pos="5954"/>
        </w:tabs>
        <w:jc w:val="both"/>
        <w:rPr>
          <w:rFonts w:ascii="Monotype Sorts" w:hAnsi="Monotype Sorts" w:cs="Arial"/>
          <w:sz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_________________________________________</w:t>
      </w:r>
    </w:p>
    <w:p w:rsidR="002628E4" w:rsidRDefault="002628E4">
      <w:pPr>
        <w:tabs>
          <w:tab w:val="left" w:pos="453"/>
          <w:tab w:val="left" w:pos="720"/>
          <w:tab w:val="left" w:pos="5273"/>
          <w:tab w:val="left" w:pos="5840"/>
          <w:tab w:val="left" w:pos="6804"/>
        </w:tabs>
        <w:autoSpaceDE w:val="0"/>
        <w:jc w:val="both"/>
        <w:rPr>
          <w:rFonts w:ascii="Monotype Sorts" w:hAnsi="Monotype Sorts" w:cs="Arial"/>
          <w:sz w:val="28"/>
        </w:rPr>
      </w:pPr>
    </w:p>
    <w:p w:rsidR="002628E4" w:rsidRDefault="002628E4">
      <w:pPr>
        <w:tabs>
          <w:tab w:val="left" w:pos="453"/>
          <w:tab w:val="left" w:pos="5273"/>
          <w:tab w:val="left" w:pos="5840"/>
          <w:tab w:val="left" w:pos="6804"/>
        </w:tabs>
        <w:autoSpaceDE w:val="0"/>
        <w:jc w:val="both"/>
        <w:rPr>
          <w:rFonts w:ascii="Arial" w:hAnsi="Arial" w:cs="Arial"/>
          <w:i/>
          <w:iCs/>
        </w:rPr>
      </w:pPr>
    </w:p>
    <w:p w:rsidR="002628E4" w:rsidRDefault="002628E4">
      <w:pPr>
        <w:tabs>
          <w:tab w:val="left" w:pos="453"/>
          <w:tab w:val="left" w:pos="5273"/>
          <w:tab w:val="left" w:pos="5840"/>
          <w:tab w:val="left" w:pos="6804"/>
        </w:tabs>
        <w:autoSpaceDE w:val="0"/>
        <w:jc w:val="both"/>
        <w:rPr>
          <w:rFonts w:ascii="Arial" w:hAnsi="Arial" w:cs="Arial"/>
          <w:i/>
          <w:iCs/>
        </w:rPr>
      </w:pPr>
    </w:p>
    <w:p w:rsidR="002628E4" w:rsidRDefault="002628E4">
      <w:pPr>
        <w:tabs>
          <w:tab w:val="left" w:pos="453"/>
          <w:tab w:val="left" w:pos="5273"/>
          <w:tab w:val="left" w:pos="5840"/>
          <w:tab w:val="left" w:pos="6804"/>
        </w:tabs>
        <w:autoSpaceDE w:val="0"/>
        <w:jc w:val="both"/>
        <w:rPr>
          <w:rFonts w:ascii="Arial" w:hAnsi="Arial" w:cs="Arial"/>
          <w:i/>
          <w:iCs/>
        </w:rPr>
      </w:pPr>
    </w:p>
    <w:p w:rsidR="002628E4" w:rsidRDefault="002628E4">
      <w:pPr>
        <w:tabs>
          <w:tab w:val="left" w:pos="453"/>
          <w:tab w:val="left" w:pos="5273"/>
          <w:tab w:val="left" w:pos="5840"/>
          <w:tab w:val="left" w:pos="6804"/>
        </w:tabs>
        <w:autoSpaceDE w:val="0"/>
        <w:jc w:val="both"/>
        <w:rPr>
          <w:rFonts w:ascii="Arial" w:hAnsi="Arial" w:cs="Arial"/>
          <w:i/>
          <w:iCs/>
        </w:rPr>
      </w:pPr>
    </w:p>
    <w:p w:rsidR="002628E4" w:rsidRDefault="002628E4">
      <w:pPr>
        <w:tabs>
          <w:tab w:val="left" w:pos="453"/>
          <w:tab w:val="left" w:pos="5273"/>
          <w:tab w:val="left" w:pos="5840"/>
          <w:tab w:val="left" w:pos="6804"/>
        </w:tabs>
        <w:autoSpaceDE w:val="0"/>
        <w:jc w:val="both"/>
        <w:rPr>
          <w:rFonts w:ascii="Arial" w:hAnsi="Arial" w:cs="Arial"/>
          <w:i/>
          <w:iCs/>
        </w:rPr>
      </w:pPr>
    </w:p>
    <w:p w:rsidR="002628E4" w:rsidRDefault="002628E4">
      <w:pPr>
        <w:tabs>
          <w:tab w:val="left" w:pos="453"/>
          <w:tab w:val="left" w:pos="5273"/>
          <w:tab w:val="left" w:pos="5840"/>
          <w:tab w:val="left" w:pos="6804"/>
        </w:tabs>
        <w:autoSpaceDE w:val="0"/>
        <w:jc w:val="both"/>
        <w:rPr>
          <w:rFonts w:ascii="Arial" w:hAnsi="Arial" w:cs="Arial"/>
          <w:i/>
          <w:iCs/>
        </w:rPr>
      </w:pPr>
    </w:p>
    <w:p w:rsidR="002628E4" w:rsidRDefault="002628E4">
      <w:pPr>
        <w:tabs>
          <w:tab w:val="left" w:pos="453"/>
          <w:tab w:val="left" w:pos="5273"/>
          <w:tab w:val="left" w:pos="5840"/>
          <w:tab w:val="left" w:pos="6804"/>
        </w:tabs>
        <w:autoSpaceDE w:val="0"/>
        <w:jc w:val="both"/>
        <w:rPr>
          <w:rFonts w:ascii="Arial" w:hAnsi="Arial" w:cs="Arial"/>
          <w:i/>
          <w:iCs/>
        </w:rPr>
      </w:pPr>
    </w:p>
    <w:p w:rsidR="002628E4" w:rsidRDefault="002628E4">
      <w:pPr>
        <w:tabs>
          <w:tab w:val="left" w:pos="453"/>
          <w:tab w:val="left" w:pos="5273"/>
          <w:tab w:val="left" w:pos="5840"/>
          <w:tab w:val="left" w:pos="6804"/>
        </w:tabs>
        <w:autoSpaceDE w:val="0"/>
        <w:jc w:val="both"/>
        <w:rPr>
          <w:rFonts w:ascii="Arial" w:hAnsi="Arial" w:cs="Arial"/>
          <w:i/>
          <w:iCs/>
        </w:rPr>
      </w:pPr>
    </w:p>
    <w:p w:rsidR="002628E4" w:rsidRDefault="002628E4">
      <w:pPr>
        <w:tabs>
          <w:tab w:val="left" w:pos="453"/>
          <w:tab w:val="left" w:pos="5103"/>
          <w:tab w:val="left" w:pos="5273"/>
          <w:tab w:val="left" w:pos="5387"/>
        </w:tabs>
        <w:autoSpaceDE w:val="0"/>
        <w:ind w:left="5103"/>
        <w:jc w:val="both"/>
      </w:pPr>
    </w:p>
    <w:sectPr w:rsidR="002628E4" w:rsidSect="00A0681E">
      <w:type w:val="continuous"/>
      <w:pgSz w:w="11906" w:h="16838"/>
      <w:pgMar w:top="594" w:right="1021" w:bottom="700" w:left="1021" w:header="720" w:footer="5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44B" w:rsidRDefault="0023444B">
      <w:r>
        <w:separator/>
      </w:r>
    </w:p>
  </w:endnote>
  <w:endnote w:type="continuationSeparator" w:id="0">
    <w:p w:rsidR="0023444B" w:rsidRDefault="0023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otype Sorts">
    <w:altName w:val="Symbol"/>
    <w:panose1 w:val="00000000000000000000"/>
    <w:charset w:val="02"/>
    <w:family w:val="auto"/>
    <w:notTrueType/>
    <w:pitch w:val="variable"/>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E4" w:rsidRDefault="00C840A3">
    <w:pPr>
      <w:pStyle w:val="Pidipagina"/>
      <w:ind w:right="360"/>
      <w:rPr>
        <w:sz w:val="4"/>
        <w:szCs w:val="4"/>
      </w:rPr>
    </w:pPr>
    <w:r>
      <w:rPr>
        <w:noProof/>
        <w:lang w:eastAsia="it-I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3175" t="3810"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8E4" w:rsidRDefault="002628E4">
                          <w:pPr>
                            <w:pStyle w:val="Pidipagina"/>
                          </w:pPr>
                          <w:r>
                            <w:rPr>
                              <w:rStyle w:val="Numeropagina"/>
                            </w:rPr>
                            <w:fldChar w:fldCharType="begin"/>
                          </w:r>
                          <w:r>
                            <w:rPr>
                              <w:rStyle w:val="Numeropagina"/>
                            </w:rPr>
                            <w:instrText xml:space="preserve"> PAGE </w:instrText>
                          </w:r>
                          <w:r>
                            <w:rPr>
                              <w:rStyle w:val="Numeropagina"/>
                            </w:rPr>
                            <w:fldChar w:fldCharType="separate"/>
                          </w:r>
                          <w:r w:rsidR="009F3E37">
                            <w:rPr>
                              <w:rStyle w:val="Numeropagina"/>
                              <w:noProof/>
                            </w:rPr>
                            <w:t>4</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rsidR="002628E4" w:rsidRDefault="002628E4">
                    <w:pPr>
                      <w:pStyle w:val="Pidipagina"/>
                    </w:pPr>
                    <w:r>
                      <w:rPr>
                        <w:rStyle w:val="Numeropagina"/>
                      </w:rPr>
                      <w:fldChar w:fldCharType="begin"/>
                    </w:r>
                    <w:r>
                      <w:rPr>
                        <w:rStyle w:val="Numeropagina"/>
                      </w:rPr>
                      <w:instrText xml:space="preserve"> PAGE </w:instrText>
                    </w:r>
                    <w:r>
                      <w:rPr>
                        <w:rStyle w:val="Numeropagina"/>
                      </w:rPr>
                      <w:fldChar w:fldCharType="separate"/>
                    </w:r>
                    <w:r w:rsidR="009F3E37">
                      <w:rPr>
                        <w:rStyle w:val="Numeropagina"/>
                        <w:noProof/>
                      </w:rPr>
                      <w:t>4</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44B" w:rsidRDefault="0023444B">
      <w:r>
        <w:separator/>
      </w:r>
    </w:p>
  </w:footnote>
  <w:footnote w:type="continuationSeparator" w:id="0">
    <w:p w:rsidR="0023444B" w:rsidRDefault="00234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720"/>
        </w:tabs>
        <w:ind w:left="720" w:hanging="720"/>
      </w:pPr>
      <w:rPr>
        <w:rFonts w:cs="Times New Roman"/>
      </w:rPr>
    </w:lvl>
    <w:lvl w:ilvl="3">
      <w:start w:val="1"/>
      <w:numFmt w:val="none"/>
      <w:pStyle w:val="Titolo4"/>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pStyle w:val="Titolo6"/>
      <w:suff w:val="nothing"/>
      <w:lvlText w:val=""/>
      <w:lvlJc w:val="left"/>
      <w:pPr>
        <w:tabs>
          <w:tab w:val="num" w:pos="1152"/>
        </w:tabs>
        <w:ind w:left="1152" w:hanging="1152"/>
      </w:pPr>
      <w:rPr>
        <w:rFonts w:cs="Times New Roman"/>
      </w:rPr>
    </w:lvl>
    <w:lvl w:ilvl="6">
      <w:start w:val="1"/>
      <w:numFmt w:val="none"/>
      <w:pStyle w:val="Titolo7"/>
      <w:suff w:val="nothing"/>
      <w:lvlText w:val=""/>
      <w:lvlJc w:val="left"/>
      <w:pPr>
        <w:tabs>
          <w:tab w:val="num" w:pos="1296"/>
        </w:tabs>
        <w:ind w:left="1296" w:hanging="1296"/>
      </w:pPr>
      <w:rPr>
        <w:rFonts w:cs="Times New Roman"/>
      </w:rPr>
    </w:lvl>
    <w:lvl w:ilvl="7">
      <w:start w:val="1"/>
      <w:numFmt w:val="none"/>
      <w:pStyle w:val="Titolo8"/>
      <w:suff w:val="nothing"/>
      <w:lvlText w:val=""/>
      <w:lvlJc w:val="left"/>
      <w:pPr>
        <w:tabs>
          <w:tab w:val="num" w:pos="1440"/>
        </w:tabs>
        <w:ind w:left="1440" w:hanging="1440"/>
      </w:pPr>
      <w:rPr>
        <w:rFonts w:cs="Times New Roman"/>
      </w:rPr>
    </w:lvl>
    <w:lvl w:ilvl="8">
      <w:start w:val="1"/>
      <w:numFmt w:val="none"/>
      <w:pStyle w:val="Titolo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1080"/>
        </w:tabs>
        <w:ind w:left="1080" w:hanging="360"/>
      </w:pPr>
      <w:rPr>
        <w:rFonts w:ascii="Verdana" w:hAnsi="Verdana"/>
        <w:sz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Verdana" w:hAnsi="Verdana"/>
        <w:sz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Verdana" w:hAnsi="Verdana"/>
        <w:sz w:val="28"/>
      </w:rPr>
    </w:lvl>
  </w:abstractNum>
  <w:abstractNum w:abstractNumId="5" w15:restartNumberingAfterBreak="0">
    <w:nsid w:val="09D6101C"/>
    <w:multiLevelType w:val="hybridMultilevel"/>
    <w:tmpl w:val="73F02D6E"/>
    <w:lvl w:ilvl="0" w:tplc="04100001">
      <w:start w:val="1"/>
      <w:numFmt w:val="bullet"/>
      <w:lvlText w:val=""/>
      <w:lvlJc w:val="left"/>
      <w:pPr>
        <w:tabs>
          <w:tab w:val="num" w:pos="1813"/>
        </w:tabs>
        <w:ind w:left="1813" w:hanging="360"/>
      </w:pPr>
      <w:rPr>
        <w:rFonts w:ascii="Symbol" w:hAnsi="Symbol" w:hint="default"/>
      </w:rPr>
    </w:lvl>
    <w:lvl w:ilvl="1" w:tplc="04100003">
      <w:start w:val="1"/>
      <w:numFmt w:val="bullet"/>
      <w:lvlText w:val="o"/>
      <w:lvlJc w:val="left"/>
      <w:pPr>
        <w:tabs>
          <w:tab w:val="num" w:pos="2533"/>
        </w:tabs>
        <w:ind w:left="2533" w:hanging="360"/>
      </w:pPr>
      <w:rPr>
        <w:rFonts w:ascii="Courier New" w:hAnsi="Courier New" w:cs="Times New Roman" w:hint="default"/>
      </w:rPr>
    </w:lvl>
    <w:lvl w:ilvl="2" w:tplc="04100005">
      <w:start w:val="1"/>
      <w:numFmt w:val="bullet"/>
      <w:lvlText w:val=""/>
      <w:lvlJc w:val="left"/>
      <w:pPr>
        <w:tabs>
          <w:tab w:val="num" w:pos="3253"/>
        </w:tabs>
        <w:ind w:left="3253" w:hanging="360"/>
      </w:pPr>
      <w:rPr>
        <w:rFonts w:ascii="Wingdings" w:hAnsi="Wingdings" w:hint="default"/>
      </w:rPr>
    </w:lvl>
    <w:lvl w:ilvl="3" w:tplc="04100001">
      <w:start w:val="1"/>
      <w:numFmt w:val="bullet"/>
      <w:lvlText w:val=""/>
      <w:lvlJc w:val="left"/>
      <w:pPr>
        <w:tabs>
          <w:tab w:val="num" w:pos="3973"/>
        </w:tabs>
        <w:ind w:left="3973" w:hanging="360"/>
      </w:pPr>
      <w:rPr>
        <w:rFonts w:ascii="Symbol" w:hAnsi="Symbol" w:hint="default"/>
      </w:rPr>
    </w:lvl>
    <w:lvl w:ilvl="4" w:tplc="04100003">
      <w:start w:val="1"/>
      <w:numFmt w:val="bullet"/>
      <w:lvlText w:val="o"/>
      <w:lvlJc w:val="left"/>
      <w:pPr>
        <w:tabs>
          <w:tab w:val="num" w:pos="4693"/>
        </w:tabs>
        <w:ind w:left="4693" w:hanging="360"/>
      </w:pPr>
      <w:rPr>
        <w:rFonts w:ascii="Courier New" w:hAnsi="Courier New" w:cs="Times New Roman" w:hint="default"/>
      </w:rPr>
    </w:lvl>
    <w:lvl w:ilvl="5" w:tplc="04100005">
      <w:start w:val="1"/>
      <w:numFmt w:val="bullet"/>
      <w:lvlText w:val=""/>
      <w:lvlJc w:val="left"/>
      <w:pPr>
        <w:tabs>
          <w:tab w:val="num" w:pos="5413"/>
        </w:tabs>
        <w:ind w:left="5413" w:hanging="360"/>
      </w:pPr>
      <w:rPr>
        <w:rFonts w:ascii="Wingdings" w:hAnsi="Wingdings" w:hint="default"/>
      </w:rPr>
    </w:lvl>
    <w:lvl w:ilvl="6" w:tplc="04100001">
      <w:start w:val="1"/>
      <w:numFmt w:val="bullet"/>
      <w:lvlText w:val=""/>
      <w:lvlJc w:val="left"/>
      <w:pPr>
        <w:tabs>
          <w:tab w:val="num" w:pos="6133"/>
        </w:tabs>
        <w:ind w:left="6133" w:hanging="360"/>
      </w:pPr>
      <w:rPr>
        <w:rFonts w:ascii="Symbol" w:hAnsi="Symbol" w:hint="default"/>
      </w:rPr>
    </w:lvl>
    <w:lvl w:ilvl="7" w:tplc="04100003">
      <w:start w:val="1"/>
      <w:numFmt w:val="bullet"/>
      <w:lvlText w:val="o"/>
      <w:lvlJc w:val="left"/>
      <w:pPr>
        <w:tabs>
          <w:tab w:val="num" w:pos="6853"/>
        </w:tabs>
        <w:ind w:left="6853" w:hanging="360"/>
      </w:pPr>
      <w:rPr>
        <w:rFonts w:ascii="Courier New" w:hAnsi="Courier New" w:cs="Times New Roman" w:hint="default"/>
      </w:rPr>
    </w:lvl>
    <w:lvl w:ilvl="8" w:tplc="04100005">
      <w:start w:val="1"/>
      <w:numFmt w:val="bullet"/>
      <w:lvlText w:val=""/>
      <w:lvlJc w:val="left"/>
      <w:pPr>
        <w:tabs>
          <w:tab w:val="num" w:pos="7573"/>
        </w:tabs>
        <w:ind w:left="7573" w:hanging="360"/>
      </w:pPr>
      <w:rPr>
        <w:rFonts w:ascii="Wingdings" w:hAnsi="Wingdings" w:hint="default"/>
      </w:rPr>
    </w:lvl>
  </w:abstractNum>
  <w:abstractNum w:abstractNumId="6" w15:restartNumberingAfterBreak="0">
    <w:nsid w:val="728C38C3"/>
    <w:multiLevelType w:val="hybridMultilevel"/>
    <w:tmpl w:val="CDC6CE98"/>
    <w:lvl w:ilvl="0" w:tplc="B7FAA818">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A6"/>
    <w:rsid w:val="00053B09"/>
    <w:rsid w:val="00071224"/>
    <w:rsid w:val="000B41D8"/>
    <w:rsid w:val="00145AAA"/>
    <w:rsid w:val="001A6133"/>
    <w:rsid w:val="001F2AAB"/>
    <w:rsid w:val="0023444B"/>
    <w:rsid w:val="0025675D"/>
    <w:rsid w:val="002628E4"/>
    <w:rsid w:val="002774A6"/>
    <w:rsid w:val="00283415"/>
    <w:rsid w:val="002E39C9"/>
    <w:rsid w:val="00300F4F"/>
    <w:rsid w:val="00333252"/>
    <w:rsid w:val="00386B20"/>
    <w:rsid w:val="00397832"/>
    <w:rsid w:val="003C449B"/>
    <w:rsid w:val="003D7C1E"/>
    <w:rsid w:val="003E2AB8"/>
    <w:rsid w:val="003E3542"/>
    <w:rsid w:val="003F7290"/>
    <w:rsid w:val="00412771"/>
    <w:rsid w:val="004D553C"/>
    <w:rsid w:val="005240C7"/>
    <w:rsid w:val="005E63BE"/>
    <w:rsid w:val="00601E73"/>
    <w:rsid w:val="00615F40"/>
    <w:rsid w:val="00624A5E"/>
    <w:rsid w:val="00631D07"/>
    <w:rsid w:val="006715E2"/>
    <w:rsid w:val="00672776"/>
    <w:rsid w:val="006B2575"/>
    <w:rsid w:val="006B61FF"/>
    <w:rsid w:val="006B75F5"/>
    <w:rsid w:val="0073332C"/>
    <w:rsid w:val="00767019"/>
    <w:rsid w:val="0077093C"/>
    <w:rsid w:val="008155C8"/>
    <w:rsid w:val="00897DF0"/>
    <w:rsid w:val="008C31DA"/>
    <w:rsid w:val="008D4519"/>
    <w:rsid w:val="008D7B09"/>
    <w:rsid w:val="008F1184"/>
    <w:rsid w:val="00900963"/>
    <w:rsid w:val="009A59A0"/>
    <w:rsid w:val="009A6963"/>
    <w:rsid w:val="009C0B02"/>
    <w:rsid w:val="009E7EF9"/>
    <w:rsid w:val="009F37CD"/>
    <w:rsid w:val="009F3E37"/>
    <w:rsid w:val="009F4078"/>
    <w:rsid w:val="00A00D3A"/>
    <w:rsid w:val="00A0681E"/>
    <w:rsid w:val="00A133D8"/>
    <w:rsid w:val="00A801FE"/>
    <w:rsid w:val="00A85657"/>
    <w:rsid w:val="00A85C87"/>
    <w:rsid w:val="00BE15F5"/>
    <w:rsid w:val="00BE2722"/>
    <w:rsid w:val="00C13969"/>
    <w:rsid w:val="00C34D1C"/>
    <w:rsid w:val="00C47ACC"/>
    <w:rsid w:val="00C840A3"/>
    <w:rsid w:val="00CC1A49"/>
    <w:rsid w:val="00DD6E21"/>
    <w:rsid w:val="00DF6DE7"/>
    <w:rsid w:val="00E17134"/>
    <w:rsid w:val="00E2152B"/>
    <w:rsid w:val="00E26095"/>
    <w:rsid w:val="00EA05F0"/>
    <w:rsid w:val="00EA55FF"/>
    <w:rsid w:val="00EE445E"/>
    <w:rsid w:val="00F12EC3"/>
    <w:rsid w:val="00F412FD"/>
    <w:rsid w:val="00F61B90"/>
    <w:rsid w:val="00F7487F"/>
    <w:rsid w:val="00F76B47"/>
    <w:rsid w:val="00FD3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15:docId w15:val="{87CA057B-4A27-47C2-A0B7-B1AA7102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681E"/>
    <w:pPr>
      <w:suppressAutoHyphens/>
    </w:pPr>
    <w:rPr>
      <w:lang w:eastAsia="ar-SA"/>
    </w:rPr>
  </w:style>
  <w:style w:type="paragraph" w:styleId="Titolo1">
    <w:name w:val="heading 1"/>
    <w:basedOn w:val="Normale"/>
    <w:next w:val="Normale"/>
    <w:link w:val="Titolo1Carattere"/>
    <w:uiPriority w:val="99"/>
    <w:qFormat/>
    <w:rsid w:val="00A0681E"/>
    <w:pPr>
      <w:keepNext/>
      <w:numPr>
        <w:numId w:val="1"/>
      </w:numPr>
      <w:jc w:val="center"/>
      <w:outlineLvl w:val="0"/>
    </w:pPr>
    <w:rPr>
      <w:sz w:val="24"/>
    </w:rPr>
  </w:style>
  <w:style w:type="paragraph" w:styleId="Titolo2">
    <w:name w:val="heading 2"/>
    <w:basedOn w:val="Normale"/>
    <w:next w:val="Normale"/>
    <w:link w:val="Titolo2Carattere"/>
    <w:uiPriority w:val="99"/>
    <w:qFormat/>
    <w:rsid w:val="00A0681E"/>
    <w:pPr>
      <w:keepNext/>
      <w:numPr>
        <w:ilvl w:val="1"/>
        <w:numId w:val="1"/>
      </w:numPr>
      <w:jc w:val="both"/>
      <w:outlineLvl w:val="1"/>
    </w:pPr>
    <w:rPr>
      <w:sz w:val="24"/>
    </w:rPr>
  </w:style>
  <w:style w:type="paragraph" w:styleId="Titolo3">
    <w:name w:val="heading 3"/>
    <w:basedOn w:val="Normale"/>
    <w:next w:val="Normale"/>
    <w:link w:val="Titolo3Carattere"/>
    <w:uiPriority w:val="99"/>
    <w:qFormat/>
    <w:rsid w:val="00A0681E"/>
    <w:pPr>
      <w:keepNext/>
      <w:numPr>
        <w:ilvl w:val="2"/>
        <w:numId w:val="1"/>
      </w:numPr>
      <w:ind w:left="420" w:firstLine="0"/>
      <w:jc w:val="center"/>
      <w:outlineLvl w:val="2"/>
    </w:pPr>
    <w:rPr>
      <w:sz w:val="24"/>
    </w:rPr>
  </w:style>
  <w:style w:type="paragraph" w:styleId="Titolo4">
    <w:name w:val="heading 4"/>
    <w:basedOn w:val="Normale"/>
    <w:next w:val="Normale"/>
    <w:link w:val="Titolo4Carattere"/>
    <w:uiPriority w:val="99"/>
    <w:qFormat/>
    <w:rsid w:val="00A0681E"/>
    <w:pPr>
      <w:keepNext/>
      <w:numPr>
        <w:ilvl w:val="3"/>
        <w:numId w:val="1"/>
      </w:numPr>
      <w:ind w:left="240" w:firstLine="0"/>
      <w:jc w:val="center"/>
      <w:outlineLvl w:val="3"/>
    </w:pPr>
    <w:rPr>
      <w:sz w:val="24"/>
    </w:rPr>
  </w:style>
  <w:style w:type="paragraph" w:styleId="Titolo5">
    <w:name w:val="heading 5"/>
    <w:basedOn w:val="Normale"/>
    <w:next w:val="Normale"/>
    <w:link w:val="Titolo5Carattere"/>
    <w:uiPriority w:val="99"/>
    <w:qFormat/>
    <w:rsid w:val="00A0681E"/>
    <w:pPr>
      <w:keepNext/>
      <w:numPr>
        <w:ilvl w:val="4"/>
        <w:numId w:val="1"/>
      </w:numPr>
      <w:ind w:left="240" w:firstLine="0"/>
      <w:outlineLvl w:val="4"/>
    </w:pPr>
    <w:rPr>
      <w:sz w:val="24"/>
    </w:rPr>
  </w:style>
  <w:style w:type="paragraph" w:styleId="Titolo6">
    <w:name w:val="heading 6"/>
    <w:basedOn w:val="Normale"/>
    <w:next w:val="Normale"/>
    <w:link w:val="Titolo6Carattere"/>
    <w:uiPriority w:val="99"/>
    <w:qFormat/>
    <w:rsid w:val="00A0681E"/>
    <w:pPr>
      <w:keepNext/>
      <w:numPr>
        <w:ilvl w:val="5"/>
        <w:numId w:val="1"/>
      </w:numPr>
      <w:outlineLvl w:val="5"/>
    </w:pPr>
    <w:rPr>
      <w:sz w:val="24"/>
    </w:rPr>
  </w:style>
  <w:style w:type="paragraph" w:styleId="Titolo7">
    <w:name w:val="heading 7"/>
    <w:basedOn w:val="Normale"/>
    <w:next w:val="Normale"/>
    <w:link w:val="Titolo7Carattere"/>
    <w:uiPriority w:val="99"/>
    <w:qFormat/>
    <w:rsid w:val="00A0681E"/>
    <w:pPr>
      <w:keepNext/>
      <w:numPr>
        <w:ilvl w:val="6"/>
        <w:numId w:val="1"/>
      </w:numPr>
      <w:jc w:val="center"/>
      <w:outlineLvl w:val="6"/>
    </w:pPr>
    <w:rPr>
      <w:b/>
      <w:sz w:val="24"/>
    </w:rPr>
  </w:style>
  <w:style w:type="paragraph" w:styleId="Titolo8">
    <w:name w:val="heading 8"/>
    <w:basedOn w:val="Normale"/>
    <w:next w:val="Normale"/>
    <w:link w:val="Titolo8Carattere"/>
    <w:uiPriority w:val="99"/>
    <w:qFormat/>
    <w:rsid w:val="00A0681E"/>
    <w:pPr>
      <w:keepNext/>
      <w:numPr>
        <w:ilvl w:val="7"/>
        <w:numId w:val="1"/>
      </w:numPr>
      <w:jc w:val="right"/>
      <w:outlineLvl w:val="7"/>
    </w:pPr>
    <w:rPr>
      <w:sz w:val="24"/>
    </w:rPr>
  </w:style>
  <w:style w:type="paragraph" w:styleId="Titolo9">
    <w:name w:val="heading 9"/>
    <w:basedOn w:val="Normale"/>
    <w:next w:val="Normale"/>
    <w:link w:val="Titolo9Carattere"/>
    <w:uiPriority w:val="99"/>
    <w:qFormat/>
    <w:rsid w:val="00A0681E"/>
    <w:pPr>
      <w:keepNext/>
      <w:numPr>
        <w:ilvl w:val="8"/>
        <w:numId w:val="1"/>
      </w:numPr>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C0B02"/>
    <w:rPr>
      <w:rFonts w:ascii="Cambria" w:hAnsi="Cambria" w:cs="Times New Roman"/>
      <w:b/>
      <w:bCs/>
      <w:kern w:val="32"/>
      <w:sz w:val="32"/>
      <w:szCs w:val="32"/>
      <w:lang w:eastAsia="ar-SA" w:bidi="ar-SA"/>
    </w:rPr>
  </w:style>
  <w:style w:type="character" w:customStyle="1" w:styleId="Titolo2Carattere">
    <w:name w:val="Titolo 2 Carattere"/>
    <w:link w:val="Titolo2"/>
    <w:uiPriority w:val="99"/>
    <w:semiHidden/>
    <w:locked/>
    <w:rsid w:val="009C0B02"/>
    <w:rPr>
      <w:rFonts w:ascii="Cambria" w:hAnsi="Cambria" w:cs="Times New Roman"/>
      <w:b/>
      <w:bCs/>
      <w:i/>
      <w:iCs/>
      <w:sz w:val="28"/>
      <w:szCs w:val="28"/>
      <w:lang w:eastAsia="ar-SA" w:bidi="ar-SA"/>
    </w:rPr>
  </w:style>
  <w:style w:type="character" w:customStyle="1" w:styleId="Titolo3Carattere">
    <w:name w:val="Titolo 3 Carattere"/>
    <w:link w:val="Titolo3"/>
    <w:uiPriority w:val="99"/>
    <w:semiHidden/>
    <w:locked/>
    <w:rsid w:val="009C0B02"/>
    <w:rPr>
      <w:rFonts w:ascii="Cambria" w:hAnsi="Cambria" w:cs="Times New Roman"/>
      <w:b/>
      <w:bCs/>
      <w:sz w:val="26"/>
      <w:szCs w:val="26"/>
      <w:lang w:eastAsia="ar-SA" w:bidi="ar-SA"/>
    </w:rPr>
  </w:style>
  <w:style w:type="character" w:customStyle="1" w:styleId="Titolo4Carattere">
    <w:name w:val="Titolo 4 Carattere"/>
    <w:link w:val="Titolo4"/>
    <w:uiPriority w:val="99"/>
    <w:semiHidden/>
    <w:locked/>
    <w:rsid w:val="009C0B02"/>
    <w:rPr>
      <w:rFonts w:ascii="Calibri" w:hAnsi="Calibri" w:cs="Times New Roman"/>
      <w:b/>
      <w:bCs/>
      <w:sz w:val="28"/>
      <w:szCs w:val="28"/>
      <w:lang w:eastAsia="ar-SA" w:bidi="ar-SA"/>
    </w:rPr>
  </w:style>
  <w:style w:type="character" w:customStyle="1" w:styleId="Titolo5Carattere">
    <w:name w:val="Titolo 5 Carattere"/>
    <w:link w:val="Titolo5"/>
    <w:uiPriority w:val="99"/>
    <w:semiHidden/>
    <w:locked/>
    <w:rsid w:val="009C0B02"/>
    <w:rPr>
      <w:rFonts w:ascii="Calibri" w:hAnsi="Calibri" w:cs="Times New Roman"/>
      <w:b/>
      <w:bCs/>
      <w:i/>
      <w:iCs/>
      <w:sz w:val="26"/>
      <w:szCs w:val="26"/>
      <w:lang w:eastAsia="ar-SA" w:bidi="ar-SA"/>
    </w:rPr>
  </w:style>
  <w:style w:type="character" w:customStyle="1" w:styleId="Titolo6Carattere">
    <w:name w:val="Titolo 6 Carattere"/>
    <w:link w:val="Titolo6"/>
    <w:uiPriority w:val="99"/>
    <w:semiHidden/>
    <w:locked/>
    <w:rsid w:val="009C0B02"/>
    <w:rPr>
      <w:rFonts w:ascii="Calibri" w:hAnsi="Calibri" w:cs="Times New Roman"/>
      <w:b/>
      <w:bCs/>
      <w:lang w:eastAsia="ar-SA" w:bidi="ar-SA"/>
    </w:rPr>
  </w:style>
  <w:style w:type="character" w:customStyle="1" w:styleId="Titolo7Carattere">
    <w:name w:val="Titolo 7 Carattere"/>
    <w:link w:val="Titolo7"/>
    <w:uiPriority w:val="99"/>
    <w:semiHidden/>
    <w:locked/>
    <w:rsid w:val="009C0B02"/>
    <w:rPr>
      <w:rFonts w:ascii="Calibri" w:hAnsi="Calibri" w:cs="Times New Roman"/>
      <w:sz w:val="24"/>
      <w:szCs w:val="24"/>
      <w:lang w:eastAsia="ar-SA" w:bidi="ar-SA"/>
    </w:rPr>
  </w:style>
  <w:style w:type="character" w:customStyle="1" w:styleId="Titolo8Carattere">
    <w:name w:val="Titolo 8 Carattere"/>
    <w:link w:val="Titolo8"/>
    <w:uiPriority w:val="99"/>
    <w:semiHidden/>
    <w:locked/>
    <w:rsid w:val="009C0B02"/>
    <w:rPr>
      <w:rFonts w:ascii="Calibri" w:hAnsi="Calibri" w:cs="Times New Roman"/>
      <w:i/>
      <w:iCs/>
      <w:sz w:val="24"/>
      <w:szCs w:val="24"/>
      <w:lang w:eastAsia="ar-SA" w:bidi="ar-SA"/>
    </w:rPr>
  </w:style>
  <w:style w:type="character" w:customStyle="1" w:styleId="Titolo9Carattere">
    <w:name w:val="Titolo 9 Carattere"/>
    <w:link w:val="Titolo9"/>
    <w:uiPriority w:val="99"/>
    <w:semiHidden/>
    <w:locked/>
    <w:rsid w:val="009C0B02"/>
    <w:rPr>
      <w:rFonts w:ascii="Cambria" w:hAnsi="Cambria" w:cs="Times New Roman"/>
      <w:lang w:eastAsia="ar-SA" w:bidi="ar-SA"/>
    </w:rPr>
  </w:style>
  <w:style w:type="character" w:customStyle="1" w:styleId="WW8Num1z0">
    <w:name w:val="WW8Num1z0"/>
    <w:uiPriority w:val="99"/>
    <w:rsid w:val="00A0681E"/>
    <w:rPr>
      <w:rFonts w:ascii="Verdana" w:hAnsi="Verdana"/>
      <w:sz w:val="28"/>
    </w:rPr>
  </w:style>
  <w:style w:type="character" w:customStyle="1" w:styleId="WW8Num1z1">
    <w:name w:val="WW8Num1z1"/>
    <w:uiPriority w:val="99"/>
    <w:rsid w:val="00A0681E"/>
    <w:rPr>
      <w:rFonts w:ascii="Monotype Sorts" w:hAnsi="Monotype Sorts"/>
      <w:sz w:val="28"/>
    </w:rPr>
  </w:style>
  <w:style w:type="character" w:customStyle="1" w:styleId="WW8Num1z2">
    <w:name w:val="WW8Num1z2"/>
    <w:uiPriority w:val="99"/>
    <w:rsid w:val="00A0681E"/>
    <w:rPr>
      <w:rFonts w:ascii="Wingdings" w:hAnsi="Wingdings"/>
    </w:rPr>
  </w:style>
  <w:style w:type="character" w:customStyle="1" w:styleId="WW8Num1z3">
    <w:name w:val="WW8Num1z3"/>
    <w:uiPriority w:val="99"/>
    <w:rsid w:val="00A0681E"/>
    <w:rPr>
      <w:rFonts w:ascii="Symbol" w:hAnsi="Symbol"/>
    </w:rPr>
  </w:style>
  <w:style w:type="character" w:customStyle="1" w:styleId="WW8Num1z4">
    <w:name w:val="WW8Num1z4"/>
    <w:uiPriority w:val="99"/>
    <w:rsid w:val="00A0681E"/>
    <w:rPr>
      <w:rFonts w:ascii="Courier New" w:hAnsi="Courier New"/>
    </w:rPr>
  </w:style>
  <w:style w:type="character" w:customStyle="1" w:styleId="WW8Num2z0">
    <w:name w:val="WW8Num2z0"/>
    <w:uiPriority w:val="99"/>
    <w:rsid w:val="00A0681E"/>
    <w:rPr>
      <w:rFonts w:ascii="Verdana" w:hAnsi="Verdana"/>
      <w:sz w:val="28"/>
    </w:rPr>
  </w:style>
  <w:style w:type="character" w:customStyle="1" w:styleId="WW8Num2z2">
    <w:name w:val="WW8Num2z2"/>
    <w:uiPriority w:val="99"/>
    <w:rsid w:val="00A0681E"/>
    <w:rPr>
      <w:rFonts w:ascii="Wingdings" w:hAnsi="Wingdings"/>
    </w:rPr>
  </w:style>
  <w:style w:type="character" w:customStyle="1" w:styleId="WW8Num2z3">
    <w:name w:val="WW8Num2z3"/>
    <w:uiPriority w:val="99"/>
    <w:rsid w:val="00A0681E"/>
    <w:rPr>
      <w:rFonts w:ascii="Symbol" w:hAnsi="Symbol"/>
    </w:rPr>
  </w:style>
  <w:style w:type="character" w:customStyle="1" w:styleId="WW8Num2z4">
    <w:name w:val="WW8Num2z4"/>
    <w:uiPriority w:val="99"/>
    <w:rsid w:val="00A0681E"/>
    <w:rPr>
      <w:rFonts w:ascii="Courier New" w:hAnsi="Courier New"/>
    </w:rPr>
  </w:style>
  <w:style w:type="character" w:customStyle="1" w:styleId="WW8Num3z0">
    <w:name w:val="WW8Num3z0"/>
    <w:uiPriority w:val="99"/>
    <w:rsid w:val="00A0681E"/>
    <w:rPr>
      <w:rFonts w:ascii="Verdana" w:hAnsi="Verdana"/>
      <w:sz w:val="28"/>
    </w:rPr>
  </w:style>
  <w:style w:type="character" w:customStyle="1" w:styleId="WW8Num3z1">
    <w:name w:val="WW8Num3z1"/>
    <w:uiPriority w:val="99"/>
    <w:rsid w:val="00A0681E"/>
    <w:rPr>
      <w:rFonts w:ascii="Courier New" w:hAnsi="Courier New"/>
    </w:rPr>
  </w:style>
  <w:style w:type="character" w:customStyle="1" w:styleId="WW8Num3z2">
    <w:name w:val="WW8Num3z2"/>
    <w:uiPriority w:val="99"/>
    <w:rsid w:val="00A0681E"/>
    <w:rPr>
      <w:rFonts w:ascii="Wingdings" w:hAnsi="Wingdings"/>
    </w:rPr>
  </w:style>
  <w:style w:type="character" w:customStyle="1" w:styleId="WW8Num3z3">
    <w:name w:val="WW8Num3z3"/>
    <w:uiPriority w:val="99"/>
    <w:rsid w:val="00A0681E"/>
    <w:rPr>
      <w:rFonts w:ascii="Symbol" w:hAnsi="Symbol"/>
    </w:rPr>
  </w:style>
  <w:style w:type="character" w:customStyle="1" w:styleId="WW8Num4z0">
    <w:name w:val="WW8Num4z0"/>
    <w:uiPriority w:val="99"/>
    <w:rsid w:val="00A0681E"/>
    <w:rPr>
      <w:rFonts w:ascii="Times New Roman" w:hAnsi="Times New Roman"/>
    </w:rPr>
  </w:style>
  <w:style w:type="character" w:customStyle="1" w:styleId="WW8Num4z1">
    <w:name w:val="WW8Num4z1"/>
    <w:uiPriority w:val="99"/>
    <w:rsid w:val="00A0681E"/>
    <w:rPr>
      <w:rFonts w:ascii="Courier New" w:hAnsi="Courier New"/>
    </w:rPr>
  </w:style>
  <w:style w:type="character" w:customStyle="1" w:styleId="WW8Num4z2">
    <w:name w:val="WW8Num4z2"/>
    <w:uiPriority w:val="99"/>
    <w:rsid w:val="00A0681E"/>
    <w:rPr>
      <w:rFonts w:ascii="Wingdings" w:hAnsi="Wingdings"/>
    </w:rPr>
  </w:style>
  <w:style w:type="character" w:customStyle="1" w:styleId="WW8Num4z3">
    <w:name w:val="WW8Num4z3"/>
    <w:uiPriority w:val="99"/>
    <w:rsid w:val="00A0681E"/>
    <w:rPr>
      <w:rFonts w:ascii="Symbol" w:hAnsi="Symbol"/>
    </w:rPr>
  </w:style>
  <w:style w:type="character" w:customStyle="1" w:styleId="WW8Num5z0">
    <w:name w:val="WW8Num5z0"/>
    <w:uiPriority w:val="99"/>
    <w:rsid w:val="00A0681E"/>
    <w:rPr>
      <w:rFonts w:ascii="Verdana" w:hAnsi="Verdana"/>
      <w:sz w:val="28"/>
    </w:rPr>
  </w:style>
  <w:style w:type="character" w:customStyle="1" w:styleId="WW8Num5z1">
    <w:name w:val="WW8Num5z1"/>
    <w:uiPriority w:val="99"/>
    <w:rsid w:val="00A0681E"/>
    <w:rPr>
      <w:rFonts w:ascii="Monotype Sorts" w:hAnsi="Monotype Sorts"/>
    </w:rPr>
  </w:style>
  <w:style w:type="character" w:customStyle="1" w:styleId="WW8Num5z2">
    <w:name w:val="WW8Num5z2"/>
    <w:uiPriority w:val="99"/>
    <w:rsid w:val="00A0681E"/>
    <w:rPr>
      <w:rFonts w:ascii="Wingdings" w:hAnsi="Wingdings"/>
    </w:rPr>
  </w:style>
  <w:style w:type="character" w:customStyle="1" w:styleId="WW8Num5z3">
    <w:name w:val="WW8Num5z3"/>
    <w:uiPriority w:val="99"/>
    <w:rsid w:val="00A0681E"/>
    <w:rPr>
      <w:rFonts w:ascii="Symbol" w:hAnsi="Symbol"/>
    </w:rPr>
  </w:style>
  <w:style w:type="character" w:customStyle="1" w:styleId="WW8Num5z4">
    <w:name w:val="WW8Num5z4"/>
    <w:uiPriority w:val="99"/>
    <w:rsid w:val="00A0681E"/>
    <w:rPr>
      <w:rFonts w:ascii="Courier New" w:hAnsi="Courier New"/>
    </w:rPr>
  </w:style>
  <w:style w:type="character" w:customStyle="1" w:styleId="Caratterepredefinitoparagrafo">
    <w:name w:val="Carattere predefinito paragrafo"/>
    <w:uiPriority w:val="99"/>
    <w:rsid w:val="00A0681E"/>
  </w:style>
  <w:style w:type="character" w:styleId="Numeropagina">
    <w:name w:val="page number"/>
    <w:uiPriority w:val="99"/>
    <w:rsid w:val="00A0681E"/>
    <w:rPr>
      <w:rFonts w:cs="Times New Roman"/>
    </w:rPr>
  </w:style>
  <w:style w:type="character" w:customStyle="1" w:styleId="Punti">
    <w:name w:val="Punti"/>
    <w:uiPriority w:val="99"/>
    <w:rsid w:val="00A0681E"/>
    <w:rPr>
      <w:rFonts w:ascii="OpenSymbol" w:hAnsi="OpenSymbol"/>
    </w:rPr>
  </w:style>
  <w:style w:type="character" w:customStyle="1" w:styleId="Caratteredinumerazione">
    <w:name w:val="Carattere di numerazione"/>
    <w:uiPriority w:val="99"/>
    <w:rsid w:val="00A0681E"/>
  </w:style>
  <w:style w:type="paragraph" w:customStyle="1" w:styleId="Intestazione1">
    <w:name w:val="Intestazione1"/>
    <w:basedOn w:val="Normale"/>
    <w:next w:val="Corpotesto"/>
    <w:uiPriority w:val="99"/>
    <w:rsid w:val="00A0681E"/>
    <w:pPr>
      <w:keepNext/>
      <w:spacing w:before="240" w:after="120"/>
    </w:pPr>
    <w:rPr>
      <w:rFonts w:ascii="Arial" w:eastAsia="MS Mincho" w:hAnsi="Arial" w:cs="Tahoma"/>
      <w:sz w:val="28"/>
      <w:szCs w:val="28"/>
    </w:rPr>
  </w:style>
  <w:style w:type="paragraph" w:styleId="Corpotesto">
    <w:name w:val="Body Text"/>
    <w:basedOn w:val="Normale"/>
    <w:link w:val="CorpotestoCarattere"/>
    <w:uiPriority w:val="99"/>
    <w:rsid w:val="00A0681E"/>
    <w:rPr>
      <w:sz w:val="24"/>
    </w:rPr>
  </w:style>
  <w:style w:type="character" w:customStyle="1" w:styleId="CorpotestoCarattere">
    <w:name w:val="Corpo testo Carattere"/>
    <w:link w:val="Corpotesto"/>
    <w:uiPriority w:val="99"/>
    <w:semiHidden/>
    <w:locked/>
    <w:rsid w:val="009C0B02"/>
    <w:rPr>
      <w:rFonts w:cs="Times New Roman"/>
      <w:sz w:val="20"/>
      <w:szCs w:val="20"/>
      <w:lang w:eastAsia="ar-SA" w:bidi="ar-SA"/>
    </w:rPr>
  </w:style>
  <w:style w:type="paragraph" w:styleId="Elenco">
    <w:name w:val="List"/>
    <w:basedOn w:val="Corpotesto"/>
    <w:uiPriority w:val="99"/>
    <w:rsid w:val="00A0681E"/>
    <w:rPr>
      <w:rFonts w:cs="Tahoma"/>
    </w:rPr>
  </w:style>
  <w:style w:type="paragraph" w:customStyle="1" w:styleId="Didascalia1">
    <w:name w:val="Didascalia1"/>
    <w:basedOn w:val="Normale"/>
    <w:uiPriority w:val="99"/>
    <w:rsid w:val="00A0681E"/>
    <w:pPr>
      <w:suppressLineNumbers/>
      <w:spacing w:before="120" w:after="120"/>
    </w:pPr>
    <w:rPr>
      <w:rFonts w:cs="Tahoma"/>
      <w:i/>
      <w:iCs/>
      <w:sz w:val="24"/>
      <w:szCs w:val="24"/>
    </w:rPr>
  </w:style>
  <w:style w:type="paragraph" w:customStyle="1" w:styleId="Indice">
    <w:name w:val="Indice"/>
    <w:basedOn w:val="Normale"/>
    <w:uiPriority w:val="99"/>
    <w:rsid w:val="00A0681E"/>
    <w:pPr>
      <w:suppressLineNumbers/>
    </w:pPr>
    <w:rPr>
      <w:rFonts w:cs="Tahoma"/>
    </w:rPr>
  </w:style>
  <w:style w:type="paragraph" w:styleId="Rientrocorpodeltesto">
    <w:name w:val="Body Text Indent"/>
    <w:basedOn w:val="Normale"/>
    <w:link w:val="RientrocorpodeltestoCarattere"/>
    <w:uiPriority w:val="99"/>
    <w:rsid w:val="00A0681E"/>
    <w:pPr>
      <w:ind w:left="708"/>
      <w:jc w:val="both"/>
    </w:pPr>
    <w:rPr>
      <w:sz w:val="24"/>
    </w:rPr>
  </w:style>
  <w:style w:type="character" w:customStyle="1" w:styleId="RientrocorpodeltestoCarattere">
    <w:name w:val="Rientro corpo del testo Carattere"/>
    <w:link w:val="Rientrocorpodeltesto"/>
    <w:uiPriority w:val="99"/>
    <w:semiHidden/>
    <w:locked/>
    <w:rsid w:val="009C0B02"/>
    <w:rPr>
      <w:rFonts w:cs="Times New Roman"/>
      <w:sz w:val="20"/>
      <w:szCs w:val="20"/>
      <w:lang w:eastAsia="ar-SA" w:bidi="ar-SA"/>
    </w:rPr>
  </w:style>
  <w:style w:type="paragraph" w:customStyle="1" w:styleId="Rientrocorpodeltesto21">
    <w:name w:val="Rientro corpo del testo 21"/>
    <w:basedOn w:val="Normale"/>
    <w:uiPriority w:val="99"/>
    <w:rsid w:val="00A0681E"/>
    <w:pPr>
      <w:ind w:firstLine="708"/>
      <w:jc w:val="both"/>
    </w:pPr>
    <w:rPr>
      <w:sz w:val="24"/>
    </w:rPr>
  </w:style>
  <w:style w:type="paragraph" w:customStyle="1" w:styleId="Rientrocorpodeltesto31">
    <w:name w:val="Rientro corpo del testo 31"/>
    <w:basedOn w:val="Normale"/>
    <w:uiPriority w:val="99"/>
    <w:rsid w:val="00A0681E"/>
    <w:pPr>
      <w:ind w:left="420"/>
    </w:pPr>
    <w:rPr>
      <w:sz w:val="24"/>
    </w:rPr>
  </w:style>
  <w:style w:type="paragraph" w:customStyle="1" w:styleId="Corpodeltesto21">
    <w:name w:val="Corpo del testo 21"/>
    <w:basedOn w:val="Normale"/>
    <w:uiPriority w:val="99"/>
    <w:rsid w:val="00A0681E"/>
    <w:pPr>
      <w:ind w:right="802"/>
    </w:pPr>
    <w:rPr>
      <w:sz w:val="24"/>
    </w:rPr>
  </w:style>
  <w:style w:type="paragraph" w:customStyle="1" w:styleId="Corpodeltesto31">
    <w:name w:val="Corpo del testo 31"/>
    <w:basedOn w:val="Normale"/>
    <w:uiPriority w:val="99"/>
    <w:rsid w:val="00A0681E"/>
    <w:pPr>
      <w:tabs>
        <w:tab w:val="left" w:pos="5812"/>
      </w:tabs>
      <w:jc w:val="both"/>
    </w:pPr>
    <w:rPr>
      <w:sz w:val="24"/>
    </w:rPr>
  </w:style>
  <w:style w:type="paragraph" w:styleId="Pidipagina">
    <w:name w:val="footer"/>
    <w:basedOn w:val="Normale"/>
    <w:link w:val="PidipaginaCarattere"/>
    <w:uiPriority w:val="99"/>
    <w:rsid w:val="00A0681E"/>
    <w:pPr>
      <w:tabs>
        <w:tab w:val="center" w:pos="4819"/>
        <w:tab w:val="right" w:pos="9638"/>
      </w:tabs>
    </w:pPr>
  </w:style>
  <w:style w:type="character" w:customStyle="1" w:styleId="PidipaginaCarattere">
    <w:name w:val="Piè di pagina Carattere"/>
    <w:link w:val="Pidipagina"/>
    <w:uiPriority w:val="99"/>
    <w:semiHidden/>
    <w:locked/>
    <w:rsid w:val="009C0B02"/>
    <w:rPr>
      <w:rFonts w:cs="Times New Roman"/>
      <w:sz w:val="20"/>
      <w:szCs w:val="20"/>
      <w:lang w:eastAsia="ar-SA" w:bidi="ar-SA"/>
    </w:rPr>
  </w:style>
  <w:style w:type="paragraph" w:styleId="Intestazione">
    <w:name w:val="header"/>
    <w:basedOn w:val="Normale"/>
    <w:link w:val="IntestazioneCarattere"/>
    <w:rsid w:val="00A0681E"/>
    <w:pPr>
      <w:tabs>
        <w:tab w:val="center" w:pos="4819"/>
        <w:tab w:val="right" w:pos="9638"/>
      </w:tabs>
    </w:pPr>
  </w:style>
  <w:style w:type="character" w:customStyle="1" w:styleId="IntestazioneCarattere">
    <w:name w:val="Intestazione Carattere"/>
    <w:link w:val="Intestazione"/>
    <w:locked/>
    <w:rsid w:val="009C0B02"/>
    <w:rPr>
      <w:rFonts w:cs="Times New Roman"/>
      <w:sz w:val="20"/>
      <w:szCs w:val="20"/>
      <w:lang w:eastAsia="ar-SA" w:bidi="ar-SA"/>
    </w:rPr>
  </w:style>
  <w:style w:type="paragraph" w:customStyle="1" w:styleId="Contenutocornice">
    <w:name w:val="Contenuto cornice"/>
    <w:basedOn w:val="Corpotesto"/>
    <w:uiPriority w:val="99"/>
    <w:rsid w:val="00A0681E"/>
  </w:style>
  <w:style w:type="paragraph" w:customStyle="1" w:styleId="Contenutotabella">
    <w:name w:val="Contenuto tabella"/>
    <w:basedOn w:val="Normale"/>
    <w:uiPriority w:val="99"/>
    <w:rsid w:val="00A0681E"/>
    <w:pPr>
      <w:suppressLineNumbers/>
    </w:pPr>
  </w:style>
  <w:style w:type="paragraph" w:customStyle="1" w:styleId="Intestazionetabella">
    <w:name w:val="Intestazione tabella"/>
    <w:basedOn w:val="Contenutotabella"/>
    <w:uiPriority w:val="99"/>
    <w:rsid w:val="00A0681E"/>
    <w:pPr>
      <w:jc w:val="center"/>
    </w:pPr>
    <w:rPr>
      <w:b/>
      <w:bCs/>
    </w:rPr>
  </w:style>
  <w:style w:type="paragraph" w:customStyle="1" w:styleId="Intestazione10">
    <w:name w:val="Intestazione 10"/>
    <w:basedOn w:val="Intestazione1"/>
    <w:next w:val="Corpotesto"/>
    <w:uiPriority w:val="99"/>
    <w:rsid w:val="00A0681E"/>
    <w:pPr>
      <w:tabs>
        <w:tab w:val="num" w:pos="1584"/>
      </w:tabs>
      <w:ind w:left="1584" w:hanging="1584"/>
      <w:outlineLvl w:val="8"/>
    </w:pPr>
    <w:rPr>
      <w:b/>
      <w:bCs/>
      <w:sz w:val="21"/>
      <w:szCs w:val="21"/>
    </w:rPr>
  </w:style>
  <w:style w:type="paragraph" w:styleId="Puntoelenco">
    <w:name w:val="List Bullet"/>
    <w:basedOn w:val="Normale"/>
    <w:autoRedefine/>
    <w:uiPriority w:val="99"/>
    <w:semiHidden/>
    <w:unhideWhenUsed/>
    <w:locked/>
    <w:rsid w:val="00E2152B"/>
    <w:pPr>
      <w:suppressAutoHyphens w:val="0"/>
      <w:ind w:left="708"/>
      <w:jc w:val="both"/>
    </w:pPr>
    <w:rPr>
      <w:bCs/>
      <w:sz w:val="24"/>
      <w:szCs w:val="24"/>
      <w:lang w:eastAsia="it-IT"/>
    </w:rPr>
  </w:style>
  <w:style w:type="paragraph" w:styleId="Testonormale">
    <w:name w:val="Plain Text"/>
    <w:basedOn w:val="Normale"/>
    <w:link w:val="TestonormaleCarattere"/>
    <w:uiPriority w:val="99"/>
    <w:semiHidden/>
    <w:unhideWhenUsed/>
    <w:locked/>
    <w:rsid w:val="00E2152B"/>
    <w:pPr>
      <w:suppressAutoHyphens w:val="0"/>
    </w:pPr>
    <w:rPr>
      <w:rFonts w:ascii="Courier New" w:hAnsi="Courier New" w:cs="Courier New"/>
      <w:lang w:eastAsia="it-IT"/>
    </w:rPr>
  </w:style>
  <w:style w:type="character" w:customStyle="1" w:styleId="TestonormaleCarattere">
    <w:name w:val="Testo normale Carattere"/>
    <w:link w:val="Testonormale"/>
    <w:uiPriority w:val="99"/>
    <w:semiHidden/>
    <w:rsid w:val="00E2152B"/>
    <w:rPr>
      <w:rFonts w:ascii="Courier New" w:hAnsi="Courier New" w:cs="Courier New"/>
      <w:sz w:val="20"/>
      <w:szCs w:val="20"/>
    </w:rPr>
  </w:style>
  <w:style w:type="paragraph" w:styleId="Testofumetto">
    <w:name w:val="Balloon Text"/>
    <w:basedOn w:val="Normale"/>
    <w:link w:val="TestofumettoCarattere"/>
    <w:uiPriority w:val="99"/>
    <w:semiHidden/>
    <w:unhideWhenUsed/>
    <w:locked/>
    <w:rsid w:val="008F1184"/>
    <w:rPr>
      <w:rFonts w:ascii="Segoe UI" w:hAnsi="Segoe UI" w:cs="Segoe UI"/>
      <w:sz w:val="18"/>
      <w:szCs w:val="18"/>
    </w:rPr>
  </w:style>
  <w:style w:type="character" w:customStyle="1" w:styleId="TestofumettoCarattere">
    <w:name w:val="Testo fumetto Carattere"/>
    <w:link w:val="Testofumetto"/>
    <w:uiPriority w:val="99"/>
    <w:semiHidden/>
    <w:rsid w:val="008F1184"/>
    <w:rPr>
      <w:rFonts w:ascii="Segoe UI" w:hAnsi="Segoe UI" w:cs="Segoe UI"/>
      <w:sz w:val="18"/>
      <w:szCs w:val="18"/>
      <w:lang w:eastAsia="ar-SA"/>
    </w:rPr>
  </w:style>
  <w:style w:type="paragraph" w:styleId="Corpodeltesto3">
    <w:name w:val="Body Text 3"/>
    <w:basedOn w:val="Normale"/>
    <w:link w:val="Corpodeltesto3Carattere"/>
    <w:uiPriority w:val="99"/>
    <w:unhideWhenUsed/>
    <w:locked/>
    <w:rsid w:val="004D553C"/>
    <w:pPr>
      <w:spacing w:after="120"/>
    </w:pPr>
    <w:rPr>
      <w:sz w:val="16"/>
      <w:szCs w:val="16"/>
    </w:rPr>
  </w:style>
  <w:style w:type="character" w:customStyle="1" w:styleId="Corpodeltesto3Carattere">
    <w:name w:val="Corpo del testo 3 Carattere"/>
    <w:link w:val="Corpodeltesto3"/>
    <w:uiPriority w:val="99"/>
    <w:rsid w:val="004D553C"/>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2D4C-A123-476B-BB25-D4D1E204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1369</Words>
  <Characters>7805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Ethan Frome</vt:lpstr>
    </vt:vector>
  </TitlesOfParts>
  <Company>Comune di Camerino</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Sira Sbarra</cp:lastModifiedBy>
  <cp:revision>9</cp:revision>
  <cp:lastPrinted>2021-09-21T07:34:00Z</cp:lastPrinted>
  <dcterms:created xsi:type="dcterms:W3CDTF">2021-09-21T07:35:00Z</dcterms:created>
  <dcterms:modified xsi:type="dcterms:W3CDTF">2021-09-22T09:00:00Z</dcterms:modified>
</cp:coreProperties>
</file>